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5E1E11">
              <w:rPr>
                <w:rFonts w:ascii="Times New Roman" w:hAnsi="Times New Roman" w:cs="Times New Roman"/>
                <w:b/>
                <w:sz w:val="32"/>
                <w:szCs w:val="32"/>
              </w:rPr>
              <w:t>Grupa XI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5E1E11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40727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5E1E11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5E1E1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B36C9B" w:rsidRPr="00C86FB6" w:rsidRDefault="00B36C9B" w:rsidP="00E6545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BF" w:rsidRDefault="00C25FBF" w:rsidP="00B8098C">
      <w:pPr>
        <w:spacing w:after="0" w:line="240" w:lineRule="auto"/>
      </w:pPr>
      <w:r>
        <w:separator/>
      </w:r>
    </w:p>
  </w:endnote>
  <w:endnote w:type="continuationSeparator" w:id="0">
    <w:p w:rsidR="00C25FBF" w:rsidRDefault="00C25FB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BF" w:rsidRDefault="00C25FBF" w:rsidP="00B8098C">
      <w:pPr>
        <w:spacing w:after="0" w:line="240" w:lineRule="auto"/>
      </w:pPr>
      <w:r>
        <w:separator/>
      </w:r>
    </w:p>
  </w:footnote>
  <w:footnote w:type="continuationSeparator" w:id="0">
    <w:p w:rsidR="00C25FBF" w:rsidRDefault="00C25FB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0C3E06"/>
    <w:rsid w:val="0010580C"/>
    <w:rsid w:val="00124509"/>
    <w:rsid w:val="00142B98"/>
    <w:rsid w:val="0015167B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A40F2"/>
    <w:rsid w:val="005B525C"/>
    <w:rsid w:val="005E1E11"/>
    <w:rsid w:val="005F451A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25FBF"/>
    <w:rsid w:val="00C465A9"/>
    <w:rsid w:val="00C51E2A"/>
    <w:rsid w:val="00C8212A"/>
    <w:rsid w:val="00C86FB6"/>
    <w:rsid w:val="00CA0103"/>
    <w:rsid w:val="00CA7E64"/>
    <w:rsid w:val="00CB2637"/>
    <w:rsid w:val="00CF2DDE"/>
    <w:rsid w:val="00CF748F"/>
    <w:rsid w:val="00D34A50"/>
    <w:rsid w:val="00D6306B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65458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646A-11F7-4053-A4B8-CA898080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60</cp:revision>
  <cp:lastPrinted>2019-02-07T09:11:00Z</cp:lastPrinted>
  <dcterms:created xsi:type="dcterms:W3CDTF">2018-04-11T14:30:00Z</dcterms:created>
  <dcterms:modified xsi:type="dcterms:W3CDTF">2019-09-06T09:39:00Z</dcterms:modified>
</cp:coreProperties>
</file>