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C626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Grupa  </w:t>
            </w:r>
            <w:r w:rsidR="00E65458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  <w:p w:rsidR="0040727F" w:rsidRDefault="00407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Default="00C626DD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40727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C626DD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C626D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B36C9B" w:rsidRPr="00C86FB6" w:rsidRDefault="00B36C9B" w:rsidP="00E6545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95" w:rsidRDefault="00E61995" w:rsidP="00B8098C">
      <w:pPr>
        <w:spacing w:after="0" w:line="240" w:lineRule="auto"/>
      </w:pPr>
      <w:r>
        <w:separator/>
      </w:r>
    </w:p>
  </w:endnote>
  <w:endnote w:type="continuationSeparator" w:id="0">
    <w:p w:rsidR="00E61995" w:rsidRDefault="00E61995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95" w:rsidRDefault="00E61995" w:rsidP="00B8098C">
      <w:pPr>
        <w:spacing w:after="0" w:line="240" w:lineRule="auto"/>
      </w:pPr>
      <w:r>
        <w:separator/>
      </w:r>
    </w:p>
  </w:footnote>
  <w:footnote w:type="continuationSeparator" w:id="0">
    <w:p w:rsidR="00E61995" w:rsidRDefault="00E61995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5167B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B4AE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0727F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A40F2"/>
    <w:rsid w:val="005B525C"/>
    <w:rsid w:val="005F451A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25311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465A9"/>
    <w:rsid w:val="00C51E2A"/>
    <w:rsid w:val="00C626DD"/>
    <w:rsid w:val="00C8212A"/>
    <w:rsid w:val="00C86FB6"/>
    <w:rsid w:val="00CA0103"/>
    <w:rsid w:val="00CA7E64"/>
    <w:rsid w:val="00CB2637"/>
    <w:rsid w:val="00CF2DDE"/>
    <w:rsid w:val="00CF748F"/>
    <w:rsid w:val="00D34A50"/>
    <w:rsid w:val="00D6306B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61995"/>
    <w:rsid w:val="00E65458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678D-4982-4B51-86ED-D629215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60</cp:revision>
  <cp:lastPrinted>2019-02-07T09:11:00Z</cp:lastPrinted>
  <dcterms:created xsi:type="dcterms:W3CDTF">2018-04-11T14:30:00Z</dcterms:created>
  <dcterms:modified xsi:type="dcterms:W3CDTF">2019-09-06T09:37:00Z</dcterms:modified>
</cp:coreProperties>
</file>