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DE4" w:rsidRPr="00D81E98" w:rsidRDefault="0075707D" w:rsidP="008D6DE4">
      <w:pPr>
        <w:spacing w:after="0" w:line="240" w:lineRule="auto"/>
        <w:ind w:left="4246" w:hanging="4201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</w:t>
      </w:r>
      <w:r w:rsidR="00D81E98">
        <w:rPr>
          <w:rFonts w:ascii="Arial" w:hAnsi="Arial" w:cs="Arial"/>
          <w:sz w:val="16"/>
          <w:szCs w:val="16"/>
        </w:rPr>
        <w:tab/>
      </w:r>
      <w:r w:rsidR="00D81E98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</w:t>
      </w:r>
      <w:r w:rsidR="00D81E98">
        <w:rPr>
          <w:rFonts w:ascii="Arial" w:hAnsi="Arial" w:cs="Arial"/>
          <w:sz w:val="16"/>
          <w:szCs w:val="16"/>
        </w:rPr>
        <w:tab/>
      </w:r>
      <w:r w:rsidR="00D81E98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  </w:t>
      </w:r>
      <w:bookmarkStart w:id="0" w:name="_GoBack"/>
      <w:bookmarkEnd w:id="0"/>
    </w:p>
    <w:p w:rsidR="00683083" w:rsidRDefault="00683083" w:rsidP="008D6DE4">
      <w:pPr>
        <w:pStyle w:val="Nagwek11"/>
        <w:keepNext/>
        <w:keepLines/>
        <w:shd w:val="clear" w:color="auto" w:fill="auto"/>
        <w:spacing w:after="0" w:line="260" w:lineRule="exact"/>
        <w:rPr>
          <w:rFonts w:ascii="Times New Roman" w:hAnsi="Times New Roman" w:cs="Times New Roman"/>
          <w:sz w:val="32"/>
          <w:szCs w:val="32"/>
        </w:rPr>
      </w:pPr>
      <w:bookmarkStart w:id="1" w:name="bookmark1"/>
    </w:p>
    <w:p w:rsidR="008D6DE4" w:rsidRPr="00F618FE" w:rsidRDefault="008D6DE4" w:rsidP="008D6DE4">
      <w:pPr>
        <w:pStyle w:val="Nagwek11"/>
        <w:keepNext/>
        <w:keepLines/>
        <w:shd w:val="clear" w:color="auto" w:fill="auto"/>
        <w:spacing w:after="0" w:line="260" w:lineRule="exact"/>
        <w:rPr>
          <w:rFonts w:ascii="Times New Roman" w:hAnsi="Times New Roman" w:cs="Times New Roman"/>
          <w:sz w:val="32"/>
          <w:szCs w:val="32"/>
        </w:rPr>
      </w:pPr>
      <w:r w:rsidRPr="00F618FE">
        <w:rPr>
          <w:rFonts w:ascii="Times New Roman" w:hAnsi="Times New Roman" w:cs="Times New Roman"/>
          <w:sz w:val="32"/>
          <w:szCs w:val="32"/>
        </w:rPr>
        <w:t>Oświadczenie o wyborze tematyki szkolenia</w:t>
      </w:r>
      <w:bookmarkEnd w:id="1"/>
    </w:p>
    <w:p w:rsidR="008D6DE4" w:rsidRPr="002867B5" w:rsidRDefault="008D6DE4" w:rsidP="002867B5">
      <w:pPr>
        <w:pStyle w:val="Nagwek11"/>
        <w:keepNext/>
        <w:keepLines/>
        <w:shd w:val="clear" w:color="auto" w:fill="auto"/>
        <w:spacing w:after="0" w:line="260" w:lineRule="exact"/>
        <w:rPr>
          <w:rFonts w:ascii="Times New Roman" w:hAnsi="Times New Roman" w:cs="Times New Roman"/>
        </w:rPr>
      </w:pPr>
      <w:r w:rsidRPr="002867B5">
        <w:rPr>
          <w:rFonts w:ascii="Times New Roman" w:hAnsi="Times New Roman" w:cs="Times New Roman"/>
        </w:rPr>
        <w:br/>
      </w:r>
      <w:r w:rsidRPr="002867B5">
        <w:rPr>
          <w:rStyle w:val="Teksttreci8"/>
          <w:rFonts w:ascii="Times New Roman" w:hAnsi="Times New Roman" w:cs="Times New Roman"/>
        </w:rPr>
        <w:t xml:space="preserve">w ramach </w:t>
      </w:r>
      <w:proofErr w:type="spellStart"/>
      <w:r w:rsidRPr="002867B5">
        <w:rPr>
          <w:rStyle w:val="Teksttreci8"/>
          <w:rFonts w:ascii="Times New Roman" w:hAnsi="Times New Roman" w:cs="Times New Roman"/>
        </w:rPr>
        <w:t>mikroprojektu</w:t>
      </w:r>
      <w:proofErr w:type="spellEnd"/>
      <w:r w:rsidRPr="002867B5">
        <w:rPr>
          <w:rStyle w:val="Teksttreci8"/>
          <w:rFonts w:ascii="Times New Roman" w:hAnsi="Times New Roman" w:cs="Times New Roman"/>
        </w:rPr>
        <w:t xml:space="preserve"> grantowego </w:t>
      </w:r>
      <w:r w:rsidR="002867B5" w:rsidRPr="002867B5">
        <w:rPr>
          <w:rStyle w:val="Teksttreci8"/>
          <w:rFonts w:ascii="Times New Roman" w:hAnsi="Times New Roman" w:cs="Times New Roman"/>
        </w:rPr>
        <w:t xml:space="preserve">pn. </w:t>
      </w:r>
      <w:r w:rsidRPr="002867B5">
        <w:rPr>
          <w:rStyle w:val="Teksttreci8"/>
          <w:rFonts w:ascii="Times New Roman" w:hAnsi="Times New Roman" w:cs="Times New Roman"/>
        </w:rPr>
        <w:t>„</w:t>
      </w:r>
      <w:r w:rsidR="002867B5" w:rsidRPr="002867B5">
        <w:rPr>
          <w:rStyle w:val="Teksttreci8"/>
          <w:rFonts w:ascii="Times New Roman" w:hAnsi="Times New Roman" w:cs="Times New Roman"/>
        </w:rPr>
        <w:t>Rozwijanie kompetencji cyfrowych w Gminie Podegrodzie</w:t>
      </w:r>
      <w:r w:rsidRPr="002867B5">
        <w:rPr>
          <w:rFonts w:ascii="Times New Roman" w:hAnsi="Times New Roman" w:cs="Times New Roman"/>
        </w:rPr>
        <w:t>"</w:t>
      </w:r>
    </w:p>
    <w:p w:rsidR="008D6DE4" w:rsidRPr="002867B5" w:rsidRDefault="008D6DE4" w:rsidP="008D6DE4">
      <w:pPr>
        <w:pStyle w:val="Teksttreci90"/>
        <w:shd w:val="clear" w:color="auto" w:fill="auto"/>
        <w:rPr>
          <w:rFonts w:ascii="Times New Roman" w:hAnsi="Times New Roman" w:cs="Times New Roman"/>
        </w:rPr>
      </w:pPr>
      <w:proofErr w:type="spellStart"/>
      <w:r w:rsidRPr="002867B5">
        <w:rPr>
          <w:rFonts w:ascii="Times New Roman" w:hAnsi="Times New Roman" w:cs="Times New Roman"/>
        </w:rPr>
        <w:t>e-Xtra</w:t>
      </w:r>
      <w:proofErr w:type="spellEnd"/>
      <w:r w:rsidRPr="002867B5">
        <w:rPr>
          <w:rFonts w:ascii="Times New Roman" w:hAnsi="Times New Roman" w:cs="Times New Roman"/>
        </w:rPr>
        <w:t xml:space="preserve"> Kompetentni - Rozwój kompetencji cyfrowych mieszkańców województwa</w:t>
      </w:r>
    </w:p>
    <w:p w:rsidR="00683083" w:rsidRPr="002867B5" w:rsidRDefault="008D6DE4" w:rsidP="00683083">
      <w:pPr>
        <w:pStyle w:val="Teksttreci90"/>
        <w:shd w:val="clear" w:color="auto" w:fill="auto"/>
        <w:spacing w:after="285"/>
        <w:rPr>
          <w:rFonts w:ascii="Times New Roman" w:hAnsi="Times New Roman" w:cs="Times New Roman"/>
          <w:b w:val="0"/>
        </w:rPr>
      </w:pPr>
      <w:r w:rsidRPr="002867B5">
        <w:rPr>
          <w:rFonts w:ascii="Times New Roman" w:hAnsi="Times New Roman" w:cs="Times New Roman"/>
        </w:rPr>
        <w:t>małopolskiego i świętokrzyskiego</w:t>
      </w:r>
      <w:r w:rsidRPr="002867B5">
        <w:rPr>
          <w:rFonts w:ascii="Times New Roman" w:hAnsi="Times New Roman" w:cs="Times New Roman"/>
        </w:rPr>
        <w:br/>
      </w:r>
    </w:p>
    <w:p w:rsidR="008D6DE4" w:rsidRPr="002867B5" w:rsidRDefault="008D6DE4" w:rsidP="002867B5">
      <w:pPr>
        <w:pStyle w:val="Nagwek11"/>
        <w:keepNext/>
        <w:keepLines/>
        <w:shd w:val="clear" w:color="auto" w:fill="auto"/>
        <w:spacing w:after="0" w:line="260" w:lineRule="exac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867B5">
        <w:rPr>
          <w:rFonts w:ascii="Times New Roman" w:hAnsi="Times New Roman" w:cs="Times New Roman"/>
          <w:b w:val="0"/>
          <w:sz w:val="24"/>
          <w:szCs w:val="24"/>
        </w:rPr>
        <w:t xml:space="preserve">W związku ze złożeniem deklaracji udziału w </w:t>
      </w:r>
      <w:proofErr w:type="spellStart"/>
      <w:r w:rsidRPr="002867B5">
        <w:rPr>
          <w:rFonts w:ascii="Times New Roman" w:hAnsi="Times New Roman" w:cs="Times New Roman"/>
          <w:b w:val="0"/>
          <w:sz w:val="24"/>
          <w:szCs w:val="24"/>
        </w:rPr>
        <w:t>mikroprojekcie</w:t>
      </w:r>
      <w:proofErr w:type="spellEnd"/>
      <w:r w:rsidR="002867B5" w:rsidRPr="002867B5">
        <w:rPr>
          <w:rFonts w:ascii="Times New Roman" w:hAnsi="Times New Roman" w:cs="Times New Roman"/>
          <w:b w:val="0"/>
          <w:sz w:val="24"/>
          <w:szCs w:val="24"/>
        </w:rPr>
        <w:t xml:space="preserve"> „</w:t>
      </w:r>
      <w:r w:rsidR="002867B5" w:rsidRPr="002867B5">
        <w:rPr>
          <w:rStyle w:val="Teksttreci8"/>
          <w:rFonts w:ascii="Times New Roman" w:hAnsi="Times New Roman" w:cs="Times New Roman"/>
          <w:sz w:val="24"/>
          <w:szCs w:val="24"/>
        </w:rPr>
        <w:t>Rozwijanie kompetencji cyfrowych w Gminie Podegrodzie</w:t>
      </w:r>
      <w:r w:rsidR="002867B5" w:rsidRPr="002867B5">
        <w:rPr>
          <w:rFonts w:ascii="Times New Roman" w:hAnsi="Times New Roman" w:cs="Times New Roman"/>
          <w:b w:val="0"/>
          <w:sz w:val="24"/>
          <w:szCs w:val="24"/>
        </w:rPr>
        <w:t>"</w:t>
      </w:r>
      <w:r w:rsidRPr="002867B5">
        <w:rPr>
          <w:rFonts w:ascii="Times New Roman" w:hAnsi="Times New Roman" w:cs="Times New Roman"/>
          <w:b w:val="0"/>
          <w:sz w:val="24"/>
          <w:szCs w:val="24"/>
        </w:rPr>
        <w:t xml:space="preserve">, realizowanym w ramach projektu </w:t>
      </w:r>
      <w:proofErr w:type="spellStart"/>
      <w:r w:rsidRPr="002867B5">
        <w:rPr>
          <w:rStyle w:val="Teksttreci2Kursywa"/>
          <w:rFonts w:ascii="Times New Roman" w:hAnsi="Times New Roman" w:cs="Times New Roman"/>
          <w:b w:val="0"/>
          <w:sz w:val="24"/>
          <w:szCs w:val="24"/>
        </w:rPr>
        <w:t>e-Xtra</w:t>
      </w:r>
      <w:proofErr w:type="spellEnd"/>
      <w:r w:rsidRPr="002867B5">
        <w:rPr>
          <w:rStyle w:val="Teksttreci2Kursywa"/>
          <w:rFonts w:ascii="Times New Roman" w:hAnsi="Times New Roman" w:cs="Times New Roman"/>
          <w:b w:val="0"/>
          <w:sz w:val="24"/>
          <w:szCs w:val="24"/>
        </w:rPr>
        <w:t xml:space="preserve"> Kompetentni - Rozwój kompetencji cyfrowych mieszkańców województwa małopolskiego i świętokrzyskiego,</w:t>
      </w:r>
      <w:r w:rsidRPr="002867B5">
        <w:rPr>
          <w:rFonts w:ascii="Times New Roman" w:hAnsi="Times New Roman" w:cs="Times New Roman"/>
          <w:b w:val="0"/>
          <w:sz w:val="24"/>
          <w:szCs w:val="24"/>
        </w:rPr>
        <w:t xml:space="preserve"> ja niżej podpisany/-a:</w:t>
      </w:r>
    </w:p>
    <w:p w:rsidR="002867B5" w:rsidRPr="002867B5" w:rsidRDefault="002867B5" w:rsidP="002867B5">
      <w:pPr>
        <w:pStyle w:val="Nagwek11"/>
        <w:keepNext/>
        <w:keepLines/>
        <w:shd w:val="clear" w:color="auto" w:fill="auto"/>
        <w:spacing w:after="0" w:line="260" w:lineRule="exact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867B5" w:rsidRDefault="002867B5" w:rsidP="002867B5">
      <w:pPr>
        <w:pStyle w:val="Nagwek11"/>
        <w:keepNext/>
        <w:keepLines/>
        <w:shd w:val="clear" w:color="auto" w:fill="auto"/>
        <w:spacing w:after="0" w:line="260" w:lineRule="exact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83083" w:rsidRPr="002867B5" w:rsidRDefault="00683083" w:rsidP="002867B5">
      <w:pPr>
        <w:pStyle w:val="Nagwek11"/>
        <w:keepNext/>
        <w:keepLines/>
        <w:shd w:val="clear" w:color="auto" w:fill="auto"/>
        <w:spacing w:after="0" w:line="260" w:lineRule="exact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8D6DE4" w:rsidRPr="002867B5" w:rsidRDefault="008D6DE4" w:rsidP="008D6DE4">
      <w:pPr>
        <w:pStyle w:val="Teksttreci20"/>
        <w:shd w:val="clear" w:color="auto" w:fill="auto"/>
        <w:spacing w:before="0" w:after="120" w:line="240" w:lineRule="auto"/>
        <w:rPr>
          <w:rFonts w:ascii="Times New Roman" w:hAnsi="Times New Roman" w:cs="Times New Roman"/>
        </w:rPr>
      </w:pPr>
      <w:r w:rsidRPr="002867B5">
        <w:rPr>
          <w:rFonts w:ascii="Times New Roman" w:hAnsi="Times New Roman" w:cs="Times New Roman"/>
        </w:rPr>
        <w:t>……………………………………………</w:t>
      </w:r>
      <w:r w:rsidR="002867B5">
        <w:rPr>
          <w:rFonts w:ascii="Times New Roman" w:hAnsi="Times New Roman" w:cs="Times New Roman"/>
        </w:rPr>
        <w:t>.</w:t>
      </w:r>
      <w:r w:rsidR="002867B5">
        <w:rPr>
          <w:rFonts w:ascii="Times New Roman" w:hAnsi="Times New Roman" w:cs="Times New Roman"/>
        </w:rPr>
        <w:tab/>
      </w:r>
      <w:r w:rsidR="002867B5">
        <w:rPr>
          <w:rFonts w:ascii="Times New Roman" w:hAnsi="Times New Roman" w:cs="Times New Roman"/>
        </w:rPr>
        <w:tab/>
      </w:r>
      <w:r w:rsidRPr="002867B5">
        <w:rPr>
          <w:rFonts w:ascii="Times New Roman" w:hAnsi="Times New Roman" w:cs="Times New Roman"/>
        </w:rPr>
        <w:t>…………..……………………………………</w:t>
      </w:r>
    </w:p>
    <w:p w:rsidR="008D6DE4" w:rsidRPr="002867B5" w:rsidRDefault="008D6DE4" w:rsidP="008D6DE4">
      <w:pPr>
        <w:pStyle w:val="Teksttreci20"/>
        <w:shd w:val="clear" w:color="auto" w:fill="auto"/>
        <w:tabs>
          <w:tab w:val="left" w:pos="5323"/>
        </w:tabs>
        <w:spacing w:before="0" w:after="120" w:line="240" w:lineRule="auto"/>
        <w:rPr>
          <w:rFonts w:ascii="Times New Roman" w:hAnsi="Times New Roman" w:cs="Times New Roman"/>
        </w:rPr>
      </w:pPr>
      <w:r w:rsidRPr="002867B5">
        <w:rPr>
          <w:rFonts w:ascii="Times New Roman" w:hAnsi="Times New Roman" w:cs="Times New Roman"/>
        </w:rPr>
        <w:t xml:space="preserve">                   (nazwisko)</w:t>
      </w:r>
      <w:r w:rsidRPr="002867B5">
        <w:rPr>
          <w:rFonts w:ascii="Times New Roman" w:hAnsi="Times New Roman" w:cs="Times New Roman"/>
        </w:rPr>
        <w:tab/>
        <w:t xml:space="preserve">    </w:t>
      </w:r>
      <w:r w:rsidR="002867B5">
        <w:rPr>
          <w:rFonts w:ascii="Times New Roman" w:hAnsi="Times New Roman" w:cs="Times New Roman"/>
        </w:rPr>
        <w:t xml:space="preserve">  </w:t>
      </w:r>
      <w:r w:rsidRPr="002867B5">
        <w:rPr>
          <w:rFonts w:ascii="Times New Roman" w:hAnsi="Times New Roman" w:cs="Times New Roman"/>
        </w:rPr>
        <w:t xml:space="preserve">               (imię)</w:t>
      </w:r>
    </w:p>
    <w:p w:rsidR="008D6DE4" w:rsidRPr="002867B5" w:rsidRDefault="008D6DE4" w:rsidP="008D6DE4">
      <w:pPr>
        <w:rPr>
          <w:rFonts w:ascii="Times New Roman" w:hAnsi="Times New Roman" w:cs="Times New Roman"/>
        </w:rPr>
      </w:pPr>
      <w:r w:rsidRPr="002867B5">
        <w:rPr>
          <w:rStyle w:val="Podpistabeli20"/>
          <w:rFonts w:ascii="Times New Roman" w:hAnsi="Times New Roman" w:cs="Times New Roman"/>
        </w:rPr>
        <w:t>deklaruję chęć udziału w poniższym szkoleniu tematycznym: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36"/>
        <w:gridCol w:w="8079"/>
        <w:gridCol w:w="787"/>
      </w:tblGrid>
      <w:tr w:rsidR="008D6DE4" w:rsidRPr="00683083" w:rsidTr="00683083">
        <w:trPr>
          <w:trHeight w:hRule="exact" w:val="51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DE4" w:rsidRPr="00683083" w:rsidRDefault="008D6DE4" w:rsidP="008D6DE4">
            <w:pPr>
              <w:pStyle w:val="Teksttreci20"/>
              <w:shd w:val="clear" w:color="auto" w:fill="auto"/>
              <w:spacing w:before="0" w:after="0" w:line="220" w:lineRule="exact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683083">
              <w:rPr>
                <w:rStyle w:val="Teksttreci2Pogrubienie"/>
                <w:rFonts w:ascii="Times New Roman" w:hAnsi="Times New Roman" w:cs="Times New Roman"/>
                <w:sz w:val="26"/>
                <w:szCs w:val="26"/>
                <w:vertAlign w:val="superscript"/>
              </w:rPr>
              <w:t>Lp</w:t>
            </w:r>
            <w:r w:rsidRPr="00683083">
              <w:rPr>
                <w:rStyle w:val="Teksttreci2Pogrubienie"/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DE4" w:rsidRPr="00683083" w:rsidRDefault="008D6DE4" w:rsidP="008D6DE4">
            <w:pPr>
              <w:pStyle w:val="Teksttreci20"/>
              <w:shd w:val="clear" w:color="auto" w:fill="auto"/>
              <w:spacing w:before="0" w:after="0"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3083">
              <w:rPr>
                <w:rStyle w:val="Teksttreci2Pogrubienie"/>
                <w:rFonts w:ascii="Times New Roman" w:hAnsi="Times New Roman" w:cs="Times New Roman"/>
                <w:sz w:val="26"/>
                <w:szCs w:val="26"/>
              </w:rPr>
              <w:t>Temat szkolenia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6DE4" w:rsidRPr="00683083" w:rsidRDefault="008D6DE4" w:rsidP="008D6DE4">
            <w:pPr>
              <w:pStyle w:val="Teksttreci20"/>
              <w:shd w:val="clear" w:color="auto" w:fill="auto"/>
              <w:spacing w:before="0" w:after="0" w:line="283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83083">
              <w:rPr>
                <w:rStyle w:val="Teksttreci2Pogrubienie"/>
                <w:rFonts w:ascii="Times New Roman" w:hAnsi="Times New Roman" w:cs="Times New Roman"/>
                <w:sz w:val="26"/>
                <w:szCs w:val="26"/>
              </w:rPr>
              <w:t>wstaw znak X</w:t>
            </w:r>
          </w:p>
          <w:p w:rsidR="008D6DE4" w:rsidRPr="00683083" w:rsidRDefault="008D6DE4" w:rsidP="008D6DE4">
            <w:pPr>
              <w:pStyle w:val="Teksttreci20"/>
              <w:shd w:val="clear" w:color="auto" w:fill="auto"/>
              <w:spacing w:before="0" w:after="0"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3083">
              <w:rPr>
                <w:rStyle w:val="Teksttreci2Pogrubienie"/>
                <w:rFonts w:ascii="Times New Roman" w:hAnsi="Times New Roman" w:cs="Times New Roman"/>
                <w:sz w:val="26"/>
                <w:szCs w:val="26"/>
              </w:rPr>
              <w:t>(***)</w:t>
            </w:r>
          </w:p>
        </w:tc>
      </w:tr>
      <w:tr w:rsidR="008D6DE4" w:rsidRPr="00683083" w:rsidTr="00683083">
        <w:trPr>
          <w:trHeight w:hRule="exact" w:val="51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DE4" w:rsidRPr="00683083" w:rsidRDefault="008D6DE4" w:rsidP="008D6DE4">
            <w:pPr>
              <w:pStyle w:val="Teksttreci20"/>
              <w:shd w:val="clear" w:color="auto" w:fill="auto"/>
              <w:spacing w:before="0" w:after="0" w:line="200" w:lineRule="exact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683083">
              <w:rPr>
                <w:rStyle w:val="Teksttreci2Calibri10pt"/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DE4" w:rsidRPr="00683083" w:rsidRDefault="008D6DE4" w:rsidP="008D6DE4">
            <w:pPr>
              <w:pStyle w:val="Teksttreci20"/>
              <w:shd w:val="clear" w:color="auto" w:fill="auto"/>
              <w:spacing w:before="0" w:after="0" w:line="200" w:lineRule="exact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683083">
              <w:rPr>
                <w:rStyle w:val="Teksttreci2Calibri10pt"/>
                <w:rFonts w:ascii="Times New Roman" w:hAnsi="Times New Roman" w:cs="Times New Roman"/>
                <w:sz w:val="26"/>
                <w:szCs w:val="26"/>
              </w:rPr>
              <w:t>„Rodzic w Internecie"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6DE4" w:rsidRPr="00683083" w:rsidRDefault="008D6DE4" w:rsidP="008D6DE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D6DE4" w:rsidRPr="00683083" w:rsidTr="00683083">
        <w:trPr>
          <w:trHeight w:hRule="exact" w:val="51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DE4" w:rsidRPr="00683083" w:rsidRDefault="008D6DE4" w:rsidP="008D6DE4">
            <w:pPr>
              <w:pStyle w:val="Teksttreci20"/>
              <w:shd w:val="clear" w:color="auto" w:fill="auto"/>
              <w:spacing w:before="0" w:after="0" w:line="200" w:lineRule="exact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683083">
              <w:rPr>
                <w:rStyle w:val="Teksttreci2Calibri10pt"/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DE4" w:rsidRPr="00683083" w:rsidRDefault="008D6DE4" w:rsidP="008D6DE4">
            <w:pPr>
              <w:pStyle w:val="Teksttreci20"/>
              <w:shd w:val="clear" w:color="auto" w:fill="auto"/>
              <w:spacing w:before="0" w:after="0" w:line="200" w:lineRule="exact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683083">
              <w:rPr>
                <w:rStyle w:val="Teksttreci2Calibri10pt"/>
                <w:rFonts w:ascii="Times New Roman" w:hAnsi="Times New Roman" w:cs="Times New Roman"/>
                <w:sz w:val="26"/>
                <w:szCs w:val="26"/>
              </w:rPr>
              <w:t>„Mój biznes w sieci"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6DE4" w:rsidRPr="00683083" w:rsidRDefault="008D6DE4" w:rsidP="008D6DE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D6DE4" w:rsidRPr="00683083" w:rsidTr="00683083">
        <w:trPr>
          <w:trHeight w:hRule="exact" w:val="51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DE4" w:rsidRPr="00683083" w:rsidRDefault="008D6DE4" w:rsidP="008D6DE4">
            <w:pPr>
              <w:pStyle w:val="Teksttreci20"/>
              <w:shd w:val="clear" w:color="auto" w:fill="auto"/>
              <w:spacing w:before="0" w:after="0" w:line="200" w:lineRule="exact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683083">
              <w:rPr>
                <w:rStyle w:val="Teksttreci2Calibri10pt"/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DE4" w:rsidRPr="00683083" w:rsidRDefault="008D6DE4" w:rsidP="008D6DE4">
            <w:pPr>
              <w:pStyle w:val="Teksttreci20"/>
              <w:shd w:val="clear" w:color="auto" w:fill="auto"/>
              <w:spacing w:before="0" w:after="0" w:line="200" w:lineRule="exact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683083">
              <w:rPr>
                <w:rStyle w:val="Teksttreci2Calibri10pt"/>
                <w:rFonts w:ascii="Times New Roman" w:hAnsi="Times New Roman" w:cs="Times New Roman"/>
                <w:sz w:val="26"/>
                <w:szCs w:val="26"/>
              </w:rPr>
              <w:t>„Moje finanse i transakcje w sieci"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6DE4" w:rsidRPr="00683083" w:rsidRDefault="008D6DE4" w:rsidP="008D6DE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D6DE4" w:rsidRPr="00683083" w:rsidTr="00683083">
        <w:trPr>
          <w:trHeight w:hRule="exact" w:val="51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DE4" w:rsidRPr="00683083" w:rsidRDefault="008D6DE4" w:rsidP="008D6DE4">
            <w:pPr>
              <w:pStyle w:val="Teksttreci20"/>
              <w:shd w:val="clear" w:color="auto" w:fill="auto"/>
              <w:spacing w:before="0" w:after="0" w:line="200" w:lineRule="exact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683083">
              <w:rPr>
                <w:rStyle w:val="Teksttreci2Calibri10pt"/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DE4" w:rsidRPr="00683083" w:rsidRDefault="008D6DE4" w:rsidP="008D6DE4">
            <w:pPr>
              <w:pStyle w:val="Teksttreci20"/>
              <w:shd w:val="clear" w:color="auto" w:fill="auto"/>
              <w:spacing w:before="0" w:after="0" w:line="200" w:lineRule="exact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683083">
              <w:rPr>
                <w:rStyle w:val="Teksttreci2Calibri10pt"/>
                <w:rFonts w:ascii="Times New Roman" w:hAnsi="Times New Roman" w:cs="Times New Roman"/>
                <w:sz w:val="26"/>
                <w:szCs w:val="26"/>
              </w:rPr>
              <w:t xml:space="preserve">„Działam w sieciach </w:t>
            </w:r>
            <w:proofErr w:type="spellStart"/>
            <w:r w:rsidRPr="00683083">
              <w:rPr>
                <w:rStyle w:val="Teksttreci2Calibri10pt"/>
                <w:rFonts w:ascii="Times New Roman" w:hAnsi="Times New Roman" w:cs="Times New Roman"/>
                <w:sz w:val="26"/>
                <w:szCs w:val="26"/>
              </w:rPr>
              <w:t>społecznościowych</w:t>
            </w:r>
            <w:proofErr w:type="spellEnd"/>
            <w:r w:rsidRPr="00683083">
              <w:rPr>
                <w:rStyle w:val="Teksttreci2Calibri10pt"/>
                <w:rFonts w:ascii="Times New Roman" w:hAnsi="Times New Roman" w:cs="Times New Roman"/>
                <w:sz w:val="26"/>
                <w:szCs w:val="26"/>
              </w:rPr>
              <w:t>"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6DE4" w:rsidRPr="00683083" w:rsidRDefault="008D6DE4" w:rsidP="008D6DE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D6DE4" w:rsidRPr="00683083" w:rsidTr="00683083">
        <w:trPr>
          <w:trHeight w:hRule="exact" w:val="51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DE4" w:rsidRPr="00683083" w:rsidRDefault="008D6DE4" w:rsidP="008D6DE4">
            <w:pPr>
              <w:pStyle w:val="Teksttreci20"/>
              <w:shd w:val="clear" w:color="auto" w:fill="auto"/>
              <w:spacing w:before="0" w:after="0" w:line="200" w:lineRule="exact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683083">
              <w:rPr>
                <w:rStyle w:val="Teksttreci2Calibri10pt"/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DE4" w:rsidRPr="00683083" w:rsidRDefault="008D6DE4" w:rsidP="008D6DE4">
            <w:pPr>
              <w:pStyle w:val="Teksttreci20"/>
              <w:shd w:val="clear" w:color="auto" w:fill="auto"/>
              <w:spacing w:before="0" w:after="0" w:line="200" w:lineRule="exact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683083">
              <w:rPr>
                <w:rStyle w:val="Teksttreci2Calibri10pt"/>
                <w:rFonts w:ascii="Times New Roman" w:hAnsi="Times New Roman" w:cs="Times New Roman"/>
                <w:sz w:val="26"/>
                <w:szCs w:val="26"/>
              </w:rPr>
              <w:t>„Tworzę własną stronę internetową (</w:t>
            </w:r>
            <w:proofErr w:type="spellStart"/>
            <w:r w:rsidRPr="00683083">
              <w:rPr>
                <w:rStyle w:val="Teksttreci2Calibri10pt"/>
                <w:rFonts w:ascii="Times New Roman" w:hAnsi="Times New Roman" w:cs="Times New Roman"/>
                <w:sz w:val="26"/>
                <w:szCs w:val="26"/>
              </w:rPr>
              <w:t>blog</w:t>
            </w:r>
            <w:proofErr w:type="spellEnd"/>
            <w:r w:rsidRPr="00683083">
              <w:rPr>
                <w:rStyle w:val="Teksttreci2Calibri10pt"/>
                <w:rFonts w:ascii="Times New Roman" w:hAnsi="Times New Roman" w:cs="Times New Roman"/>
                <w:sz w:val="26"/>
                <w:szCs w:val="26"/>
              </w:rPr>
              <w:t>)"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6DE4" w:rsidRPr="00683083" w:rsidRDefault="008D6DE4" w:rsidP="008D6DE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D6DE4" w:rsidRPr="00683083" w:rsidTr="00683083">
        <w:trPr>
          <w:trHeight w:hRule="exact" w:val="51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DE4" w:rsidRPr="00683083" w:rsidRDefault="008D6DE4" w:rsidP="008D6DE4">
            <w:pPr>
              <w:pStyle w:val="Teksttreci20"/>
              <w:shd w:val="clear" w:color="auto" w:fill="auto"/>
              <w:spacing w:before="0" w:after="0" w:line="200" w:lineRule="exact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683083">
              <w:rPr>
                <w:rStyle w:val="Teksttreci2Calibri10pt"/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DE4" w:rsidRPr="00683083" w:rsidRDefault="008D6DE4" w:rsidP="008D6DE4">
            <w:pPr>
              <w:pStyle w:val="Teksttreci20"/>
              <w:shd w:val="clear" w:color="auto" w:fill="auto"/>
              <w:spacing w:before="0" w:after="0" w:line="200" w:lineRule="exact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683083">
              <w:rPr>
                <w:rStyle w:val="Teksttreci2Calibri10pt"/>
                <w:rFonts w:ascii="Times New Roman" w:hAnsi="Times New Roman" w:cs="Times New Roman"/>
                <w:sz w:val="26"/>
                <w:szCs w:val="26"/>
              </w:rPr>
              <w:t>„Rolnik w sieci"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6DE4" w:rsidRPr="00683083" w:rsidRDefault="008D6DE4" w:rsidP="008D6DE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D6DE4" w:rsidRPr="00683083" w:rsidTr="00683083">
        <w:trPr>
          <w:trHeight w:hRule="exact" w:val="51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6DE4" w:rsidRPr="00683083" w:rsidRDefault="008D6DE4" w:rsidP="008D6DE4">
            <w:pPr>
              <w:pStyle w:val="Teksttreci20"/>
              <w:shd w:val="clear" w:color="auto" w:fill="auto"/>
              <w:spacing w:before="0" w:after="0" w:line="200" w:lineRule="exact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683083">
              <w:rPr>
                <w:rStyle w:val="Teksttreci2Calibri10pt"/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6DE4" w:rsidRPr="00683083" w:rsidRDefault="008D6DE4" w:rsidP="008D6DE4">
            <w:pPr>
              <w:pStyle w:val="Teksttreci20"/>
              <w:shd w:val="clear" w:color="auto" w:fill="auto"/>
              <w:spacing w:before="0" w:after="0" w:line="200" w:lineRule="exact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683083">
              <w:rPr>
                <w:rStyle w:val="Teksttreci2Calibri10pt"/>
                <w:rFonts w:ascii="Times New Roman" w:hAnsi="Times New Roman" w:cs="Times New Roman"/>
                <w:sz w:val="26"/>
                <w:szCs w:val="26"/>
              </w:rPr>
              <w:t>„Kultura w sieci"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DE4" w:rsidRPr="00683083" w:rsidRDefault="008D6DE4" w:rsidP="008D6DE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D6DE4" w:rsidRPr="00F618FE" w:rsidRDefault="008D6DE4" w:rsidP="008D6DE4">
      <w:pPr>
        <w:pStyle w:val="Podpistabeli0"/>
        <w:shd w:val="clear" w:color="auto" w:fill="auto"/>
        <w:spacing w:line="220" w:lineRule="exact"/>
        <w:rPr>
          <w:rFonts w:ascii="Times New Roman" w:hAnsi="Times New Roman" w:cs="Times New Roman"/>
          <w:color w:val="FF0000"/>
        </w:rPr>
      </w:pPr>
      <w:r w:rsidRPr="00F618FE">
        <w:rPr>
          <w:rFonts w:ascii="Times New Roman" w:hAnsi="Times New Roman" w:cs="Times New Roman"/>
          <w:color w:val="FF0000"/>
        </w:rPr>
        <w:t>*** Każdy z uczestników projektu może wziąć udział tylko w jednym module szkoleniowym!</w:t>
      </w:r>
    </w:p>
    <w:p w:rsidR="008D6DE4" w:rsidRPr="002867B5" w:rsidRDefault="008D6DE4" w:rsidP="008D6DE4">
      <w:pPr>
        <w:rPr>
          <w:rFonts w:ascii="Times New Roman" w:hAnsi="Times New Roman" w:cs="Times New Roman"/>
          <w:sz w:val="2"/>
          <w:szCs w:val="2"/>
        </w:rPr>
      </w:pPr>
    </w:p>
    <w:p w:rsidR="008D6DE4" w:rsidRPr="002867B5" w:rsidRDefault="008D6DE4" w:rsidP="00D81E9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552"/>
        <w:gridCol w:w="7963"/>
        <w:gridCol w:w="788"/>
      </w:tblGrid>
      <w:tr w:rsidR="002867B5" w:rsidRPr="00683083" w:rsidTr="00E33C97">
        <w:trPr>
          <w:trHeight w:hRule="exact" w:val="600"/>
        </w:trPr>
        <w:tc>
          <w:tcPr>
            <w:tcW w:w="552" w:type="dxa"/>
            <w:shd w:val="clear" w:color="auto" w:fill="FFFFFF"/>
            <w:vAlign w:val="bottom"/>
          </w:tcPr>
          <w:p w:rsidR="002867B5" w:rsidRPr="00683083" w:rsidRDefault="002867B5" w:rsidP="00E33C97">
            <w:pPr>
              <w:pStyle w:val="Teksttreci20"/>
              <w:shd w:val="clear" w:color="auto" w:fill="auto"/>
              <w:spacing w:before="0" w:after="0" w:line="220" w:lineRule="exact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683083">
              <w:rPr>
                <w:rStyle w:val="PogrubienieTeksttreci2Calibri"/>
                <w:rFonts w:ascii="Times New Roman" w:hAnsi="Times New Roman" w:cs="Times New Roman"/>
                <w:sz w:val="26"/>
                <w:szCs w:val="26"/>
              </w:rPr>
              <w:t>Lp.</w:t>
            </w:r>
          </w:p>
        </w:tc>
        <w:tc>
          <w:tcPr>
            <w:tcW w:w="7963" w:type="dxa"/>
            <w:shd w:val="clear" w:color="auto" w:fill="FFFFFF"/>
            <w:vAlign w:val="bottom"/>
          </w:tcPr>
          <w:p w:rsidR="002867B5" w:rsidRPr="00683083" w:rsidRDefault="002867B5" w:rsidP="00E33C97">
            <w:pPr>
              <w:pStyle w:val="Teksttreci20"/>
              <w:shd w:val="clear" w:color="auto" w:fill="auto"/>
              <w:spacing w:before="0" w:after="0"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3083">
              <w:rPr>
                <w:rStyle w:val="PogrubienieTeksttreci2Calibri"/>
                <w:rFonts w:ascii="Times New Roman" w:hAnsi="Times New Roman" w:cs="Times New Roman"/>
                <w:sz w:val="26"/>
                <w:szCs w:val="26"/>
              </w:rPr>
              <w:t>Preferowane system szkolenia</w:t>
            </w:r>
          </w:p>
        </w:tc>
        <w:tc>
          <w:tcPr>
            <w:tcW w:w="788" w:type="dxa"/>
            <w:shd w:val="clear" w:color="auto" w:fill="FFFFFF"/>
            <w:vAlign w:val="bottom"/>
          </w:tcPr>
          <w:p w:rsidR="002867B5" w:rsidRPr="00683083" w:rsidRDefault="002867B5" w:rsidP="00E33C97">
            <w:pPr>
              <w:pStyle w:val="Teksttreci20"/>
              <w:shd w:val="clear" w:color="auto" w:fill="auto"/>
              <w:spacing w:before="0" w:after="0" w:line="288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83083">
              <w:rPr>
                <w:rStyle w:val="PogrubienieTeksttreci2Calibri"/>
                <w:rFonts w:ascii="Times New Roman" w:hAnsi="Times New Roman" w:cs="Times New Roman"/>
                <w:sz w:val="26"/>
                <w:szCs w:val="26"/>
              </w:rPr>
              <w:t>wstaw znak X</w:t>
            </w:r>
          </w:p>
        </w:tc>
      </w:tr>
      <w:tr w:rsidR="002867B5" w:rsidRPr="00683083" w:rsidTr="00683083">
        <w:trPr>
          <w:trHeight w:hRule="exact" w:val="622"/>
        </w:trPr>
        <w:tc>
          <w:tcPr>
            <w:tcW w:w="552" w:type="dxa"/>
            <w:shd w:val="clear" w:color="auto" w:fill="FFFFFF"/>
            <w:vAlign w:val="center"/>
          </w:tcPr>
          <w:p w:rsidR="002867B5" w:rsidRPr="00683083" w:rsidRDefault="002867B5" w:rsidP="00E33C97">
            <w:pPr>
              <w:pStyle w:val="Teksttreci20"/>
              <w:shd w:val="clear" w:color="auto" w:fill="auto"/>
              <w:spacing w:before="0" w:after="0" w:line="200" w:lineRule="exact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683083">
              <w:rPr>
                <w:rStyle w:val="Teksttreci2Calibri10pt"/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963" w:type="dxa"/>
            <w:shd w:val="clear" w:color="auto" w:fill="FFFFFF"/>
            <w:vAlign w:val="center"/>
          </w:tcPr>
          <w:p w:rsidR="002867B5" w:rsidRPr="00683083" w:rsidRDefault="002867B5" w:rsidP="00E33C97">
            <w:pPr>
              <w:pStyle w:val="Teksttreci20"/>
              <w:shd w:val="clear" w:color="auto" w:fill="auto"/>
              <w:spacing w:before="0" w:after="0" w:line="269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83083">
              <w:rPr>
                <w:rStyle w:val="Teksttreci2Calibri10pt"/>
                <w:rFonts w:ascii="Times New Roman" w:hAnsi="Times New Roman" w:cs="Times New Roman"/>
                <w:sz w:val="26"/>
                <w:szCs w:val="26"/>
              </w:rPr>
              <w:t>4 h x 4 dni w tygodniu (</w:t>
            </w:r>
            <w:proofErr w:type="spellStart"/>
            <w:r w:rsidRPr="00683083">
              <w:rPr>
                <w:rStyle w:val="Teksttreci2Calibri10pt"/>
                <w:rFonts w:ascii="Times New Roman" w:hAnsi="Times New Roman" w:cs="Times New Roman"/>
                <w:sz w:val="26"/>
                <w:szCs w:val="26"/>
              </w:rPr>
              <w:t>pon.-pt</w:t>
            </w:r>
            <w:proofErr w:type="spellEnd"/>
            <w:r w:rsidRPr="00683083">
              <w:rPr>
                <w:rStyle w:val="Teksttreci2Calibri10pt"/>
                <w:rFonts w:ascii="Times New Roman" w:hAnsi="Times New Roman" w:cs="Times New Roman"/>
                <w:sz w:val="26"/>
                <w:szCs w:val="26"/>
              </w:rPr>
              <w:t xml:space="preserve"> w godzinach popołudniowych)</w:t>
            </w:r>
          </w:p>
        </w:tc>
        <w:tc>
          <w:tcPr>
            <w:tcW w:w="788" w:type="dxa"/>
            <w:shd w:val="clear" w:color="auto" w:fill="FFFFFF"/>
          </w:tcPr>
          <w:p w:rsidR="002867B5" w:rsidRPr="00683083" w:rsidRDefault="002867B5" w:rsidP="00E33C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67B5" w:rsidRPr="00683083" w:rsidTr="00683083">
        <w:trPr>
          <w:trHeight w:hRule="exact" w:val="561"/>
        </w:trPr>
        <w:tc>
          <w:tcPr>
            <w:tcW w:w="552" w:type="dxa"/>
            <w:shd w:val="clear" w:color="auto" w:fill="FFFFFF"/>
            <w:vAlign w:val="center"/>
          </w:tcPr>
          <w:p w:rsidR="002867B5" w:rsidRPr="00683083" w:rsidRDefault="002867B5" w:rsidP="00E33C97">
            <w:pPr>
              <w:pStyle w:val="Teksttreci20"/>
              <w:shd w:val="clear" w:color="auto" w:fill="auto"/>
              <w:spacing w:before="0" w:after="0" w:line="200" w:lineRule="exact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683083">
              <w:rPr>
                <w:rStyle w:val="Teksttreci2Calibri10pt"/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963" w:type="dxa"/>
            <w:shd w:val="clear" w:color="auto" w:fill="FFFFFF"/>
            <w:vAlign w:val="center"/>
          </w:tcPr>
          <w:p w:rsidR="002867B5" w:rsidRPr="00683083" w:rsidRDefault="002867B5" w:rsidP="00E33C97">
            <w:pPr>
              <w:pStyle w:val="Teksttreci20"/>
              <w:shd w:val="clear" w:color="auto" w:fill="auto"/>
              <w:spacing w:before="0" w:after="0" w:line="20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83083">
              <w:rPr>
                <w:rStyle w:val="Teksttreci2Calibri10pt"/>
                <w:rFonts w:ascii="Times New Roman" w:hAnsi="Times New Roman" w:cs="Times New Roman"/>
                <w:sz w:val="26"/>
                <w:szCs w:val="26"/>
              </w:rPr>
              <w:t xml:space="preserve">8 h x 2 soboty </w:t>
            </w:r>
          </w:p>
        </w:tc>
        <w:tc>
          <w:tcPr>
            <w:tcW w:w="788" w:type="dxa"/>
            <w:shd w:val="clear" w:color="auto" w:fill="FFFFFF"/>
          </w:tcPr>
          <w:p w:rsidR="002867B5" w:rsidRPr="00683083" w:rsidRDefault="002867B5" w:rsidP="00E33C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D6DE4" w:rsidRPr="002867B5" w:rsidRDefault="008D6DE4" w:rsidP="00D81E9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2867B5" w:rsidRPr="002867B5" w:rsidRDefault="002867B5" w:rsidP="00D81E9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2867B5" w:rsidRDefault="002867B5" w:rsidP="00D81E9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683083" w:rsidRPr="002867B5" w:rsidRDefault="00683083" w:rsidP="00D81E9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2867B5" w:rsidRPr="002867B5" w:rsidRDefault="002867B5" w:rsidP="00D81E9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2867B5" w:rsidRPr="002867B5" w:rsidRDefault="002867B5" w:rsidP="00D81E9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8D6DE4" w:rsidRPr="002867B5" w:rsidRDefault="008D6DE4" w:rsidP="00D81E9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2867B5">
        <w:rPr>
          <w:rFonts w:ascii="Times New Roman" w:hAnsi="Times New Roman" w:cs="Times New Roman"/>
          <w:sz w:val="16"/>
          <w:szCs w:val="16"/>
        </w:rPr>
        <w:t>………………………………………………….</w:t>
      </w:r>
      <w:r w:rsidRPr="002867B5">
        <w:rPr>
          <w:rFonts w:ascii="Times New Roman" w:hAnsi="Times New Roman" w:cs="Times New Roman"/>
          <w:sz w:val="16"/>
          <w:szCs w:val="16"/>
        </w:rPr>
        <w:tab/>
      </w:r>
      <w:r w:rsidRPr="002867B5">
        <w:rPr>
          <w:rFonts w:ascii="Times New Roman" w:hAnsi="Times New Roman" w:cs="Times New Roman"/>
          <w:sz w:val="16"/>
          <w:szCs w:val="16"/>
        </w:rPr>
        <w:tab/>
      </w:r>
      <w:r w:rsidRPr="002867B5">
        <w:rPr>
          <w:rFonts w:ascii="Times New Roman" w:hAnsi="Times New Roman" w:cs="Times New Roman"/>
          <w:sz w:val="16"/>
          <w:szCs w:val="16"/>
        </w:rPr>
        <w:tab/>
      </w:r>
      <w:r w:rsidRPr="002867B5">
        <w:rPr>
          <w:rFonts w:ascii="Times New Roman" w:hAnsi="Times New Roman" w:cs="Times New Roman"/>
          <w:sz w:val="16"/>
          <w:szCs w:val="16"/>
        </w:rPr>
        <w:tab/>
      </w:r>
      <w:r w:rsidRPr="002867B5">
        <w:rPr>
          <w:rFonts w:ascii="Times New Roman" w:hAnsi="Times New Roman" w:cs="Times New Roman"/>
          <w:sz w:val="16"/>
          <w:szCs w:val="16"/>
        </w:rPr>
        <w:tab/>
        <w:t>…………………………………………….</w:t>
      </w:r>
    </w:p>
    <w:p w:rsidR="008D6DE4" w:rsidRPr="002867B5" w:rsidRDefault="008D6DE4" w:rsidP="008D6DE4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2867B5">
        <w:rPr>
          <w:rFonts w:ascii="Times New Roman" w:hAnsi="Times New Roman" w:cs="Times New Roman"/>
          <w:sz w:val="16"/>
          <w:szCs w:val="16"/>
        </w:rPr>
        <w:t>(miejscowość, data)</w:t>
      </w:r>
      <w:r w:rsidRPr="002867B5">
        <w:rPr>
          <w:rFonts w:ascii="Times New Roman" w:hAnsi="Times New Roman" w:cs="Times New Roman"/>
          <w:sz w:val="16"/>
          <w:szCs w:val="16"/>
        </w:rPr>
        <w:tab/>
      </w:r>
      <w:r w:rsidRPr="002867B5">
        <w:rPr>
          <w:rFonts w:ascii="Times New Roman" w:hAnsi="Times New Roman" w:cs="Times New Roman"/>
          <w:sz w:val="16"/>
          <w:szCs w:val="16"/>
        </w:rPr>
        <w:tab/>
      </w:r>
      <w:r w:rsidRPr="002867B5">
        <w:rPr>
          <w:rFonts w:ascii="Times New Roman" w:hAnsi="Times New Roman" w:cs="Times New Roman"/>
          <w:sz w:val="16"/>
          <w:szCs w:val="16"/>
        </w:rPr>
        <w:tab/>
      </w:r>
      <w:r w:rsidRPr="002867B5">
        <w:rPr>
          <w:rFonts w:ascii="Times New Roman" w:hAnsi="Times New Roman" w:cs="Times New Roman"/>
          <w:sz w:val="16"/>
          <w:szCs w:val="16"/>
        </w:rPr>
        <w:tab/>
      </w:r>
      <w:r w:rsidRPr="002867B5">
        <w:rPr>
          <w:rFonts w:ascii="Times New Roman" w:hAnsi="Times New Roman" w:cs="Times New Roman"/>
          <w:sz w:val="16"/>
          <w:szCs w:val="16"/>
        </w:rPr>
        <w:tab/>
      </w:r>
      <w:r w:rsidRPr="002867B5">
        <w:rPr>
          <w:rFonts w:ascii="Times New Roman" w:hAnsi="Times New Roman" w:cs="Times New Roman"/>
          <w:sz w:val="16"/>
          <w:szCs w:val="16"/>
        </w:rPr>
        <w:tab/>
      </w:r>
      <w:r w:rsidRPr="002867B5">
        <w:rPr>
          <w:rFonts w:ascii="Times New Roman" w:hAnsi="Times New Roman" w:cs="Times New Roman"/>
          <w:sz w:val="16"/>
          <w:szCs w:val="16"/>
        </w:rPr>
        <w:tab/>
        <w:t xml:space="preserve">                       (podpis)</w:t>
      </w:r>
    </w:p>
    <w:sectPr w:rsidR="008D6DE4" w:rsidRPr="002867B5" w:rsidSect="00D81E98">
      <w:headerReference w:type="default" r:id="rId7"/>
      <w:footerReference w:type="default" r:id="rId8"/>
      <w:pgSz w:w="11906" w:h="16838"/>
      <w:pgMar w:top="1134" w:right="1134" w:bottom="1134" w:left="1134" w:header="850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0946" w:rsidRDefault="003B0946" w:rsidP="00B8098C">
      <w:pPr>
        <w:spacing w:after="0" w:line="240" w:lineRule="auto"/>
      </w:pPr>
      <w:r>
        <w:separator/>
      </w:r>
    </w:p>
  </w:endnote>
  <w:endnote w:type="continuationSeparator" w:id="0">
    <w:p w:rsidR="003B0946" w:rsidRDefault="003B0946" w:rsidP="00B80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98C" w:rsidRDefault="00492B54" w:rsidP="00B8098C">
    <w:pPr>
      <w:pStyle w:val="Stopka"/>
      <w:ind w:left="-426" w:right="851"/>
      <w:jc w:val="center"/>
    </w:pPr>
    <w:r w:rsidRPr="00492B54">
      <w:rPr>
        <w:noProof/>
        <w:lang w:eastAsia="pl-PL"/>
      </w:rPr>
      <w:drawing>
        <wp:inline distT="0" distB="0" distL="0" distR="0">
          <wp:extent cx="6301105" cy="418465"/>
          <wp:effectExtent l="0" t="0" r="4445" b="63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1105" cy="418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0946" w:rsidRDefault="003B0946" w:rsidP="00B8098C">
      <w:pPr>
        <w:spacing w:after="0" w:line="240" w:lineRule="auto"/>
      </w:pPr>
      <w:r>
        <w:separator/>
      </w:r>
    </w:p>
  </w:footnote>
  <w:footnote w:type="continuationSeparator" w:id="0">
    <w:p w:rsidR="003B0946" w:rsidRDefault="003B0946" w:rsidP="00B809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98C" w:rsidRDefault="00F242D1" w:rsidP="00B8098C">
    <w:pPr>
      <w:pStyle w:val="Nagwek"/>
      <w:ind w:left="-426" w:right="851"/>
      <w:jc w:val="center"/>
    </w:pPr>
    <w:r w:rsidRPr="00F242D1">
      <w:rPr>
        <w:noProof/>
        <w:lang w:eastAsia="pl-PL"/>
      </w:rPr>
      <w:drawing>
        <wp:inline distT="0" distB="0" distL="0" distR="0">
          <wp:extent cx="6301105" cy="473659"/>
          <wp:effectExtent l="0" t="0" r="0" b="317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1105" cy="4736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52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320D40"/>
    <w:rsid w:val="00014796"/>
    <w:rsid w:val="000269F4"/>
    <w:rsid w:val="00142B98"/>
    <w:rsid w:val="00181D28"/>
    <w:rsid w:val="001A0682"/>
    <w:rsid w:val="00236A69"/>
    <w:rsid w:val="002867B5"/>
    <w:rsid w:val="0030545D"/>
    <w:rsid w:val="00320D40"/>
    <w:rsid w:val="0036024A"/>
    <w:rsid w:val="003B070F"/>
    <w:rsid w:val="003B0946"/>
    <w:rsid w:val="00402492"/>
    <w:rsid w:val="0041568F"/>
    <w:rsid w:val="00492B54"/>
    <w:rsid w:val="004B5A7B"/>
    <w:rsid w:val="00506501"/>
    <w:rsid w:val="00516E65"/>
    <w:rsid w:val="005B525C"/>
    <w:rsid w:val="00683083"/>
    <w:rsid w:val="0075707D"/>
    <w:rsid w:val="0079296B"/>
    <w:rsid w:val="007A06FA"/>
    <w:rsid w:val="007A2DFB"/>
    <w:rsid w:val="00842099"/>
    <w:rsid w:val="0087349E"/>
    <w:rsid w:val="00882DF2"/>
    <w:rsid w:val="008D170E"/>
    <w:rsid w:val="008D6DE4"/>
    <w:rsid w:val="00933148"/>
    <w:rsid w:val="00A041EE"/>
    <w:rsid w:val="00B36C9B"/>
    <w:rsid w:val="00B8098C"/>
    <w:rsid w:val="00B81704"/>
    <w:rsid w:val="00CB2637"/>
    <w:rsid w:val="00CF748F"/>
    <w:rsid w:val="00D81E98"/>
    <w:rsid w:val="00E03819"/>
    <w:rsid w:val="00E4042E"/>
    <w:rsid w:val="00EB10F7"/>
    <w:rsid w:val="00ED4368"/>
    <w:rsid w:val="00F13DAC"/>
    <w:rsid w:val="00F242D1"/>
    <w:rsid w:val="00F56314"/>
    <w:rsid w:val="00F57D7A"/>
    <w:rsid w:val="00F618FE"/>
    <w:rsid w:val="00F958A7"/>
    <w:rsid w:val="00FC7939"/>
    <w:rsid w:val="00FD1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58A7"/>
  </w:style>
  <w:style w:type="paragraph" w:styleId="Nagwek1">
    <w:name w:val="heading 1"/>
    <w:basedOn w:val="Normalny"/>
    <w:next w:val="Normalny"/>
    <w:link w:val="Nagwek1Znak"/>
    <w:qFormat/>
    <w:rsid w:val="0075707D"/>
    <w:pPr>
      <w:keepNext/>
      <w:numPr>
        <w:numId w:val="1"/>
      </w:numPr>
      <w:spacing w:before="240" w:after="60" w:line="276" w:lineRule="auto"/>
      <w:outlineLvl w:val="0"/>
    </w:pPr>
    <w:rPr>
      <w:rFonts w:ascii="Arial" w:eastAsia="Calibri" w:hAnsi="Arial" w:cs="Times New Roman"/>
      <w:b/>
      <w:bCs/>
      <w:kern w:val="2"/>
      <w:sz w:val="32"/>
      <w:szCs w:val="32"/>
      <w:lang w:eastAsia="ar-SA"/>
    </w:rPr>
  </w:style>
  <w:style w:type="paragraph" w:styleId="Nagwek2">
    <w:name w:val="heading 2"/>
    <w:basedOn w:val="Normalny"/>
    <w:next w:val="Tekstpodstawowy"/>
    <w:link w:val="Nagwek2Znak"/>
    <w:semiHidden/>
    <w:unhideWhenUsed/>
    <w:qFormat/>
    <w:rsid w:val="0075707D"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0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098C"/>
  </w:style>
  <w:style w:type="paragraph" w:styleId="Stopka">
    <w:name w:val="footer"/>
    <w:basedOn w:val="Normalny"/>
    <w:link w:val="StopkaZnak"/>
    <w:uiPriority w:val="99"/>
    <w:unhideWhenUsed/>
    <w:rsid w:val="00B80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098C"/>
  </w:style>
  <w:style w:type="paragraph" w:styleId="NormalnyWeb">
    <w:name w:val="Normal (Web)"/>
    <w:basedOn w:val="Normalny"/>
    <w:uiPriority w:val="99"/>
    <w:unhideWhenUsed/>
    <w:rsid w:val="00B80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79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7939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75707D"/>
    <w:rPr>
      <w:rFonts w:ascii="Arial" w:eastAsia="Calibri" w:hAnsi="Arial" w:cs="Times New Roman"/>
      <w:b/>
      <w:bCs/>
      <w:kern w:val="2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semiHidden/>
    <w:rsid w:val="0075707D"/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5707D"/>
    <w:pPr>
      <w:spacing w:line="256" w:lineRule="auto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75707D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ytu">
    <w:name w:val="Title"/>
    <w:basedOn w:val="Normalny"/>
    <w:next w:val="Podtytu"/>
    <w:link w:val="TytuZnak"/>
    <w:qFormat/>
    <w:rsid w:val="0075707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75707D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kapitzlist">
    <w:name w:val="List Paragraph"/>
    <w:basedOn w:val="Normalny"/>
    <w:qFormat/>
    <w:rsid w:val="0075707D"/>
    <w:pPr>
      <w:suppressAutoHyphens/>
      <w:spacing w:after="200" w:line="276" w:lineRule="auto"/>
      <w:ind w:left="720"/>
    </w:pPr>
    <w:rPr>
      <w:rFonts w:ascii="Calibri" w:eastAsia="Calibri" w:hAnsi="Calibri" w:cs="Times New Roman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5707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5707D"/>
  </w:style>
  <w:style w:type="character" w:customStyle="1" w:styleId="Nagwek10">
    <w:name w:val="Nagłówek #1_"/>
    <w:basedOn w:val="Domylnaczcionkaakapitu"/>
    <w:link w:val="Nagwek11"/>
    <w:rsid w:val="008D6DE4"/>
    <w:rPr>
      <w:rFonts w:ascii="Constantia" w:eastAsia="Constantia" w:hAnsi="Constantia" w:cs="Constantia"/>
      <w:b/>
      <w:bCs/>
      <w:sz w:val="26"/>
      <w:szCs w:val="26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8D6DE4"/>
    <w:rPr>
      <w:rFonts w:ascii="Constantia" w:eastAsia="Constantia" w:hAnsi="Constantia" w:cs="Constantia"/>
      <w:b/>
      <w:bCs/>
      <w:shd w:val="clear" w:color="auto" w:fill="FFFFFF"/>
    </w:rPr>
  </w:style>
  <w:style w:type="character" w:customStyle="1" w:styleId="Teksttreci9">
    <w:name w:val="Tekst treści (9)_"/>
    <w:basedOn w:val="Domylnaczcionkaakapitu"/>
    <w:link w:val="Teksttreci90"/>
    <w:rsid w:val="008D6DE4"/>
    <w:rPr>
      <w:rFonts w:ascii="Constantia" w:eastAsia="Constantia" w:hAnsi="Constantia" w:cs="Constantia"/>
      <w:b/>
      <w:bCs/>
      <w:i/>
      <w:iCs/>
      <w:sz w:val="21"/>
      <w:szCs w:val="21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8D6DE4"/>
    <w:rPr>
      <w:rFonts w:ascii="Constantia" w:eastAsia="Constantia" w:hAnsi="Constantia" w:cs="Constantia"/>
      <w:shd w:val="clear" w:color="auto" w:fill="FFFFFF"/>
    </w:rPr>
  </w:style>
  <w:style w:type="character" w:customStyle="1" w:styleId="Teksttreci2Kursywa">
    <w:name w:val="Tekst treści (2) + Kursywa"/>
    <w:basedOn w:val="Teksttreci2"/>
    <w:rsid w:val="008D6DE4"/>
    <w:rPr>
      <w:i/>
      <w:iCs/>
      <w:color w:val="000000"/>
      <w:spacing w:val="0"/>
      <w:w w:val="100"/>
      <w:position w:val="0"/>
      <w:lang w:val="pl-PL" w:eastAsia="pl-PL" w:bidi="pl-PL"/>
    </w:rPr>
  </w:style>
  <w:style w:type="paragraph" w:customStyle="1" w:styleId="Nagwek11">
    <w:name w:val="Nagłówek #1"/>
    <w:basedOn w:val="Normalny"/>
    <w:link w:val="Nagwek10"/>
    <w:rsid w:val="008D6DE4"/>
    <w:pPr>
      <w:widowControl w:val="0"/>
      <w:shd w:val="clear" w:color="auto" w:fill="FFFFFF"/>
      <w:spacing w:after="420" w:line="0" w:lineRule="atLeast"/>
      <w:jc w:val="center"/>
      <w:outlineLvl w:val="0"/>
    </w:pPr>
    <w:rPr>
      <w:rFonts w:ascii="Constantia" w:eastAsia="Constantia" w:hAnsi="Constantia" w:cs="Constantia"/>
      <w:b/>
      <w:bCs/>
      <w:sz w:val="26"/>
      <w:szCs w:val="26"/>
    </w:rPr>
  </w:style>
  <w:style w:type="paragraph" w:customStyle="1" w:styleId="Teksttreci80">
    <w:name w:val="Tekst treści (8)"/>
    <w:basedOn w:val="Normalny"/>
    <w:link w:val="Teksttreci8"/>
    <w:rsid w:val="008D6DE4"/>
    <w:pPr>
      <w:widowControl w:val="0"/>
      <w:shd w:val="clear" w:color="auto" w:fill="FFFFFF"/>
      <w:spacing w:before="420" w:after="60" w:line="0" w:lineRule="atLeast"/>
      <w:jc w:val="center"/>
    </w:pPr>
    <w:rPr>
      <w:rFonts w:ascii="Constantia" w:eastAsia="Constantia" w:hAnsi="Constantia" w:cs="Constantia"/>
      <w:b/>
      <w:bCs/>
    </w:rPr>
  </w:style>
  <w:style w:type="paragraph" w:customStyle="1" w:styleId="Teksttreci90">
    <w:name w:val="Tekst treści (9)"/>
    <w:basedOn w:val="Normalny"/>
    <w:link w:val="Teksttreci9"/>
    <w:rsid w:val="008D6DE4"/>
    <w:pPr>
      <w:widowControl w:val="0"/>
      <w:shd w:val="clear" w:color="auto" w:fill="FFFFFF"/>
      <w:spacing w:after="0" w:line="259" w:lineRule="exact"/>
      <w:jc w:val="center"/>
    </w:pPr>
    <w:rPr>
      <w:rFonts w:ascii="Constantia" w:eastAsia="Constantia" w:hAnsi="Constantia" w:cs="Constantia"/>
      <w:b/>
      <w:bCs/>
      <w:i/>
      <w:iCs/>
      <w:sz w:val="21"/>
      <w:szCs w:val="21"/>
    </w:rPr>
  </w:style>
  <w:style w:type="paragraph" w:customStyle="1" w:styleId="Teksttreci20">
    <w:name w:val="Tekst treści (2)"/>
    <w:basedOn w:val="Normalny"/>
    <w:link w:val="Teksttreci2"/>
    <w:rsid w:val="008D6DE4"/>
    <w:pPr>
      <w:widowControl w:val="0"/>
      <w:shd w:val="clear" w:color="auto" w:fill="FFFFFF"/>
      <w:spacing w:before="300" w:after="1080" w:line="278" w:lineRule="exact"/>
      <w:jc w:val="both"/>
    </w:pPr>
    <w:rPr>
      <w:rFonts w:ascii="Constantia" w:eastAsia="Constantia" w:hAnsi="Constantia" w:cs="Constantia"/>
    </w:rPr>
  </w:style>
  <w:style w:type="character" w:customStyle="1" w:styleId="Teksttreci2Pogrubienie">
    <w:name w:val="Tekst treści (2) + Pogrubienie"/>
    <w:basedOn w:val="Teksttreci2"/>
    <w:rsid w:val="008D6DE4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Calibri10pt">
    <w:name w:val="Tekst treści (2) + Calibri;10 pt"/>
    <w:basedOn w:val="Teksttreci2"/>
    <w:rsid w:val="008D6DE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Podpistabeli2">
    <w:name w:val="Podpis tabeli (2)_"/>
    <w:basedOn w:val="Domylnaczcionkaakapitu"/>
    <w:rsid w:val="008D6DE4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Podpistabeli20">
    <w:name w:val="Podpis tabeli (2)"/>
    <w:basedOn w:val="Podpistabeli2"/>
    <w:rsid w:val="008D6DE4"/>
    <w:rPr>
      <w:color w:val="000000"/>
      <w:spacing w:val="0"/>
      <w:w w:val="100"/>
      <w:position w:val="0"/>
      <w:u w:val="single"/>
      <w:lang w:val="pl-PL" w:eastAsia="pl-PL" w:bidi="pl-PL"/>
    </w:rPr>
  </w:style>
  <w:style w:type="character" w:customStyle="1" w:styleId="Podpistabeli">
    <w:name w:val="Podpis tabeli_"/>
    <w:basedOn w:val="Domylnaczcionkaakapitu"/>
    <w:link w:val="Podpistabeli0"/>
    <w:rsid w:val="008D6DE4"/>
    <w:rPr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8D6DE4"/>
    <w:pPr>
      <w:widowControl w:val="0"/>
      <w:shd w:val="clear" w:color="auto" w:fill="FFFFFF"/>
      <w:spacing w:after="0" w:line="0" w:lineRule="atLeast"/>
    </w:pPr>
  </w:style>
  <w:style w:type="character" w:customStyle="1" w:styleId="PogrubienieTeksttreci2Calibri">
    <w:name w:val="Pogrubienie;Tekst treści (2) + Calibri"/>
    <w:basedOn w:val="Teksttreci2"/>
    <w:rsid w:val="008D6DE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6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06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4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Kosiński</dc:creator>
  <cp:keywords/>
  <dc:description/>
  <cp:lastModifiedBy>Ewa Janur</cp:lastModifiedBy>
  <cp:revision>18</cp:revision>
  <cp:lastPrinted>2019-02-14T13:03:00Z</cp:lastPrinted>
  <dcterms:created xsi:type="dcterms:W3CDTF">2018-04-11T14:30:00Z</dcterms:created>
  <dcterms:modified xsi:type="dcterms:W3CDTF">2019-02-19T08:26:00Z</dcterms:modified>
</cp:coreProperties>
</file>