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5B" w:rsidRDefault="00C83B5B" w:rsidP="00C83B5B">
      <w:pPr>
        <w:widowControl w:val="0"/>
        <w:spacing w:after="0" w:line="312" w:lineRule="exact"/>
        <w:jc w:val="both"/>
        <w:rPr>
          <w:rFonts w:ascii="Times New Roman" w:hAnsi="Times New Roman" w:cs="Times New Roman"/>
          <w:sz w:val="40"/>
          <w:szCs w:val="40"/>
        </w:rPr>
      </w:pPr>
    </w:p>
    <w:p w:rsidR="00C83B5B" w:rsidRPr="00D87535" w:rsidRDefault="00D87535" w:rsidP="00D87535">
      <w:pPr>
        <w:pStyle w:val="Akapitzlist"/>
        <w:widowControl w:val="0"/>
        <w:numPr>
          <w:ilvl w:val="0"/>
          <w:numId w:val="12"/>
        </w:numPr>
        <w:tabs>
          <w:tab w:val="left" w:pos="730"/>
        </w:tabs>
        <w:spacing w:after="0" w:line="312" w:lineRule="exact"/>
        <w:jc w:val="both"/>
        <w:rPr>
          <w:rStyle w:val="Teksttreci20"/>
          <w:rFonts w:ascii="Times New Roman" w:eastAsiaTheme="minorHAnsi" w:hAnsi="Times New Roman" w:cs="Times New Roman"/>
          <w:b/>
          <w:color w:val="auto"/>
          <w:sz w:val="36"/>
          <w:szCs w:val="36"/>
          <w:lang w:eastAsia="en-US" w:bidi="ar-SA"/>
        </w:rPr>
      </w:pPr>
      <w:r w:rsidRPr="00D87535">
        <w:rPr>
          <w:rFonts w:ascii="Times New Roman" w:hAnsi="Times New Roman"/>
          <w:b/>
          <w:sz w:val="36"/>
          <w:szCs w:val="36"/>
        </w:rPr>
        <w:t xml:space="preserve"> </w:t>
      </w:r>
      <w:r w:rsidR="0075707D" w:rsidRPr="00D87535">
        <w:rPr>
          <w:rFonts w:ascii="Times New Roman" w:hAnsi="Times New Roman"/>
          <w:b/>
          <w:sz w:val="36"/>
          <w:szCs w:val="36"/>
        </w:rPr>
        <w:t xml:space="preserve"> </w:t>
      </w:r>
      <w:bookmarkStart w:id="0" w:name="_GoBack"/>
      <w:bookmarkStart w:id="1" w:name="bookmark18"/>
      <w:bookmarkEnd w:id="0"/>
      <w:r w:rsidR="00C83B5B" w:rsidRPr="00D87535">
        <w:rPr>
          <w:rStyle w:val="Teksttreci20"/>
          <w:rFonts w:ascii="Times New Roman" w:hAnsi="Times New Roman" w:cs="Times New Roman"/>
          <w:b/>
          <w:sz w:val="36"/>
          <w:szCs w:val="36"/>
        </w:rPr>
        <w:t>„Rolnik w sieci"</w:t>
      </w:r>
      <w:bookmarkEnd w:id="1"/>
    </w:p>
    <w:p w:rsidR="00C83B5B" w:rsidRPr="00C83B5B" w:rsidRDefault="00C83B5B" w:rsidP="00C83B5B">
      <w:pPr>
        <w:widowControl w:val="0"/>
        <w:tabs>
          <w:tab w:val="left" w:pos="730"/>
        </w:tabs>
        <w:spacing w:after="0" w:line="312" w:lineRule="exact"/>
        <w:ind w:left="380"/>
        <w:jc w:val="both"/>
        <w:rPr>
          <w:rFonts w:ascii="Times New Roman" w:hAnsi="Times New Roman" w:cs="Times New Roman"/>
          <w:sz w:val="36"/>
          <w:szCs w:val="36"/>
        </w:rPr>
      </w:pPr>
    </w:p>
    <w:p w:rsidR="00C83B5B" w:rsidRDefault="00C83B5B" w:rsidP="00C83B5B">
      <w:pPr>
        <w:spacing w:after="0"/>
        <w:ind w:left="380" w:right="280"/>
        <w:rPr>
          <w:rFonts w:ascii="Times New Roman" w:hAnsi="Times New Roman" w:cs="Times New Roman"/>
        </w:rPr>
      </w:pPr>
      <w:r w:rsidRPr="00C83B5B">
        <w:rPr>
          <w:rFonts w:ascii="Times New Roman" w:hAnsi="Times New Roman" w:cs="Times New Roman"/>
        </w:rPr>
        <w:t xml:space="preserve">Moduł „Rolnik w sieci" przeznaczony jest przede wszystkim dla rolników, którzy na szkoleniu dowiedzą się gdzie i jakie przydatne informacje, aplikacje i e-usługi mogą znaleźć w sieci, jak z nich bezpiecznie korzystać, jak regulować swoje rachunki bez konieczności odwiedzania placówki bankowej czy urzędu. W ramach nauki pozyskiwania informacji z sieci uczestnicy szkolenia zapoznają się z najpopularniejszymi portalami rolniczymi (np. </w:t>
      </w:r>
      <w:r w:rsidRPr="00C83B5B">
        <w:rPr>
          <w:rFonts w:ascii="Times New Roman" w:hAnsi="Times New Roman" w:cs="Times New Roman"/>
          <w:lang w:bidi="en-US"/>
        </w:rPr>
        <w:t xml:space="preserve">farmer.pl, gospodarz.pl, topagrar.pl, ppr.pl, tygodnik-rolniczy.pl, wrp.pl, gieldarolna.pl), </w:t>
      </w:r>
      <w:r w:rsidRPr="00C83B5B">
        <w:rPr>
          <w:rFonts w:ascii="Times New Roman" w:hAnsi="Times New Roman" w:cs="Times New Roman"/>
        </w:rPr>
        <w:t xml:space="preserve">dedykowanymi forami wymiany informacji rolniczych (np. </w:t>
      </w:r>
      <w:r w:rsidRPr="00C83B5B">
        <w:rPr>
          <w:rFonts w:ascii="Times New Roman" w:hAnsi="Times New Roman" w:cs="Times New Roman"/>
          <w:lang w:bidi="en-US"/>
        </w:rPr>
        <w:t xml:space="preserve">rolnik-forum.pl, fpr.com.pl) </w:t>
      </w:r>
      <w:r w:rsidRPr="00C83B5B">
        <w:rPr>
          <w:rFonts w:ascii="Times New Roman" w:hAnsi="Times New Roman" w:cs="Times New Roman"/>
        </w:rPr>
        <w:t xml:space="preserve">oraz portalami meteorologicznymi (np. </w:t>
      </w:r>
      <w:r w:rsidRPr="00C83B5B">
        <w:rPr>
          <w:rFonts w:ascii="Times New Roman" w:hAnsi="Times New Roman" w:cs="Times New Roman"/>
          <w:lang w:bidi="en-US"/>
        </w:rPr>
        <w:t xml:space="preserve">pogodynka.pl, agropogoda.pl). </w:t>
      </w:r>
      <w:r w:rsidRPr="00C83B5B">
        <w:rPr>
          <w:rFonts w:ascii="Times New Roman" w:hAnsi="Times New Roman" w:cs="Times New Roman"/>
        </w:rPr>
        <w:t xml:space="preserve">Ponadto nauczą się jak korzystać z podstawowych usług e-administracji z wykorzystaniem konta w </w:t>
      </w:r>
      <w:proofErr w:type="spellStart"/>
      <w:r w:rsidRPr="00C83B5B">
        <w:rPr>
          <w:rFonts w:ascii="Times New Roman" w:hAnsi="Times New Roman" w:cs="Times New Roman"/>
        </w:rPr>
        <w:t>ePUAP</w:t>
      </w:r>
      <w:proofErr w:type="spellEnd"/>
      <w:r w:rsidRPr="00C83B5B">
        <w:rPr>
          <w:rFonts w:ascii="Times New Roman" w:hAnsi="Times New Roman" w:cs="Times New Roman"/>
        </w:rPr>
        <w:t xml:space="preserve"> i profilu zaufanego, </w:t>
      </w:r>
      <w:proofErr w:type="spellStart"/>
      <w:r w:rsidRPr="00C83B5B">
        <w:rPr>
          <w:rFonts w:ascii="Times New Roman" w:hAnsi="Times New Roman" w:cs="Times New Roman"/>
        </w:rPr>
        <w:t>Geoportalu</w:t>
      </w:r>
      <w:proofErr w:type="spellEnd"/>
      <w:r w:rsidRPr="00C83B5B">
        <w:rPr>
          <w:rFonts w:ascii="Times New Roman" w:hAnsi="Times New Roman" w:cs="Times New Roman"/>
        </w:rPr>
        <w:t xml:space="preserve"> </w:t>
      </w:r>
      <w:r w:rsidRPr="00C83B5B">
        <w:rPr>
          <w:rFonts w:ascii="Times New Roman" w:hAnsi="Times New Roman" w:cs="Times New Roman"/>
          <w:lang w:bidi="en-US"/>
        </w:rPr>
        <w:t xml:space="preserve">(geoportal.gov.pl), </w:t>
      </w:r>
      <w:r w:rsidRPr="00C83B5B">
        <w:rPr>
          <w:rFonts w:ascii="Times New Roman" w:hAnsi="Times New Roman" w:cs="Times New Roman"/>
        </w:rPr>
        <w:t xml:space="preserve">rozliczeń podatkowych </w:t>
      </w:r>
      <w:proofErr w:type="spellStart"/>
      <w:r w:rsidRPr="00C83B5B">
        <w:rPr>
          <w:rFonts w:ascii="Times New Roman" w:hAnsi="Times New Roman" w:cs="Times New Roman"/>
        </w:rPr>
        <w:t>online</w:t>
      </w:r>
      <w:proofErr w:type="spellEnd"/>
      <w:r w:rsidRPr="00C83B5B">
        <w:rPr>
          <w:rFonts w:ascii="Times New Roman" w:hAnsi="Times New Roman" w:cs="Times New Roman"/>
        </w:rPr>
        <w:t xml:space="preserve"> (e-płatności i e-deklaracje), usług </w:t>
      </w:r>
      <w:proofErr w:type="spellStart"/>
      <w:r w:rsidRPr="00C83B5B">
        <w:rPr>
          <w:rFonts w:ascii="Times New Roman" w:hAnsi="Times New Roman" w:cs="Times New Roman"/>
        </w:rPr>
        <w:t>online</w:t>
      </w:r>
      <w:proofErr w:type="spellEnd"/>
      <w:r w:rsidRPr="00C83B5B">
        <w:rPr>
          <w:rFonts w:ascii="Times New Roman" w:hAnsi="Times New Roman" w:cs="Times New Roman"/>
        </w:rPr>
        <w:t xml:space="preserve"> dla ubezpieczonych w KRUS (portal </w:t>
      </w:r>
      <w:r w:rsidRPr="00C83B5B">
        <w:rPr>
          <w:rFonts w:ascii="Times New Roman" w:hAnsi="Times New Roman" w:cs="Times New Roman"/>
          <w:lang w:bidi="en-US"/>
        </w:rPr>
        <w:t xml:space="preserve">eKRUS.gov.pl), </w:t>
      </w:r>
      <w:r w:rsidRPr="00C83B5B">
        <w:rPr>
          <w:rFonts w:ascii="Times New Roman" w:hAnsi="Times New Roman" w:cs="Times New Roman"/>
        </w:rPr>
        <w:t xml:space="preserve">usług Krajowej Sieci Obszarów Wiejskich </w:t>
      </w:r>
      <w:r w:rsidRPr="00C83B5B">
        <w:rPr>
          <w:rFonts w:ascii="Times New Roman" w:hAnsi="Times New Roman" w:cs="Times New Roman"/>
          <w:lang w:bidi="en-US"/>
        </w:rPr>
        <w:t xml:space="preserve">(ksow.pl), </w:t>
      </w:r>
      <w:proofErr w:type="spellStart"/>
      <w:r w:rsidRPr="00C83B5B">
        <w:rPr>
          <w:rFonts w:ascii="Times New Roman" w:hAnsi="Times New Roman" w:cs="Times New Roman"/>
        </w:rPr>
        <w:t>ARiMR</w:t>
      </w:r>
      <w:proofErr w:type="spellEnd"/>
      <w:r w:rsidRPr="00C83B5B">
        <w:rPr>
          <w:rFonts w:ascii="Times New Roman" w:hAnsi="Times New Roman" w:cs="Times New Roman"/>
        </w:rPr>
        <w:t>, ARR/ANR/ODR - docelowo KOWR oraz GIW/GIS/PIORIN/GIJHARS - docelowo PIBŻ.</w:t>
      </w:r>
    </w:p>
    <w:p w:rsidR="00D87535" w:rsidRPr="00C83B5B" w:rsidRDefault="00D87535" w:rsidP="00C83B5B">
      <w:pPr>
        <w:spacing w:after="0"/>
        <w:ind w:left="380" w:right="280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779"/>
        <w:gridCol w:w="6557"/>
      </w:tblGrid>
      <w:tr w:rsidR="00C83B5B" w:rsidRPr="00C83B5B" w:rsidTr="00D87535">
        <w:trPr>
          <w:trHeight w:hRule="exact" w:val="312"/>
          <w:jc w:val="center"/>
        </w:trPr>
        <w:tc>
          <w:tcPr>
            <w:tcW w:w="2779" w:type="dxa"/>
            <w:shd w:val="clear" w:color="auto" w:fill="FFFFFF"/>
            <w:vAlign w:val="bottom"/>
          </w:tcPr>
          <w:p w:rsidR="00C83B5B" w:rsidRPr="00C83B5B" w:rsidRDefault="00C83B5B" w:rsidP="00965392">
            <w:pPr>
              <w:framePr w:w="9336" w:wrap="notBeside" w:vAnchor="text" w:hAnchor="text" w:xAlign="center" w:y="1"/>
              <w:spacing w:after="0" w:line="220" w:lineRule="exact"/>
              <w:rPr>
                <w:rFonts w:ascii="Times New Roman" w:hAnsi="Times New Roman" w:cs="Times New Roman"/>
              </w:rPr>
            </w:pPr>
            <w:r w:rsidRPr="00C83B5B">
              <w:rPr>
                <w:rStyle w:val="Teksttreci20"/>
                <w:rFonts w:ascii="Times New Roman" w:hAnsi="Times New Roman" w:cs="Times New Roman"/>
              </w:rPr>
              <w:t>Kategoria</w:t>
            </w:r>
          </w:p>
        </w:tc>
        <w:tc>
          <w:tcPr>
            <w:tcW w:w="6557" w:type="dxa"/>
            <w:shd w:val="clear" w:color="auto" w:fill="FFFFFF"/>
            <w:vAlign w:val="bottom"/>
          </w:tcPr>
          <w:p w:rsidR="00C83B5B" w:rsidRPr="00C83B5B" w:rsidRDefault="00C83B5B" w:rsidP="00C83B5B">
            <w:pPr>
              <w:framePr w:w="9336" w:wrap="notBeside" w:vAnchor="text" w:hAnchor="text" w:xAlign="center" w:y="1"/>
              <w:spacing w:after="0" w:line="220" w:lineRule="exact"/>
              <w:rPr>
                <w:rFonts w:ascii="Times New Roman" w:hAnsi="Times New Roman" w:cs="Times New Roman"/>
              </w:rPr>
            </w:pPr>
            <w:r w:rsidRPr="00C83B5B">
              <w:rPr>
                <w:rStyle w:val="Teksttreci20"/>
                <w:rFonts w:ascii="Times New Roman" w:hAnsi="Times New Roman" w:cs="Times New Roman"/>
              </w:rPr>
              <w:t>Zagadnienie</w:t>
            </w:r>
          </w:p>
        </w:tc>
      </w:tr>
      <w:tr w:rsidR="00C83B5B" w:rsidRPr="00C83B5B" w:rsidTr="00D87535">
        <w:trPr>
          <w:trHeight w:hRule="exact" w:val="3576"/>
          <w:jc w:val="center"/>
        </w:trPr>
        <w:tc>
          <w:tcPr>
            <w:tcW w:w="2779" w:type="dxa"/>
            <w:shd w:val="clear" w:color="auto" w:fill="FFFFFF"/>
          </w:tcPr>
          <w:p w:rsidR="00C83B5B" w:rsidRPr="00C83B5B" w:rsidRDefault="00C83B5B" w:rsidP="00965392">
            <w:pPr>
              <w:framePr w:w="9336" w:wrap="notBeside" w:vAnchor="text" w:hAnchor="text" w:xAlign="center" w:y="1"/>
              <w:spacing w:after="60" w:line="220" w:lineRule="exact"/>
              <w:rPr>
                <w:rFonts w:ascii="Times New Roman" w:hAnsi="Times New Roman" w:cs="Times New Roman"/>
              </w:rPr>
            </w:pPr>
            <w:r w:rsidRPr="00C83B5B">
              <w:rPr>
                <w:rStyle w:val="Teksttreci20"/>
                <w:rFonts w:ascii="Times New Roman" w:hAnsi="Times New Roman" w:cs="Times New Roman"/>
              </w:rPr>
              <w:t>UMIEJĘTNOŚCI</w:t>
            </w:r>
          </w:p>
          <w:p w:rsidR="00C83B5B" w:rsidRPr="00C83B5B" w:rsidRDefault="00C83B5B" w:rsidP="00965392">
            <w:pPr>
              <w:framePr w:w="9336" w:wrap="notBeside" w:vAnchor="text" w:hAnchor="text" w:xAlign="center" w:y="1"/>
              <w:spacing w:before="60" w:after="0" w:line="220" w:lineRule="exact"/>
              <w:rPr>
                <w:rFonts w:ascii="Times New Roman" w:hAnsi="Times New Roman" w:cs="Times New Roman"/>
              </w:rPr>
            </w:pPr>
            <w:r w:rsidRPr="00C83B5B">
              <w:rPr>
                <w:rStyle w:val="Teksttreci20"/>
                <w:rFonts w:ascii="Times New Roman" w:hAnsi="Times New Roman" w:cs="Times New Roman"/>
              </w:rPr>
              <w:t>INFORMACYJNE</w:t>
            </w:r>
          </w:p>
        </w:tc>
        <w:tc>
          <w:tcPr>
            <w:tcW w:w="6557" w:type="dxa"/>
            <w:shd w:val="clear" w:color="auto" w:fill="FFFFFF"/>
            <w:vAlign w:val="bottom"/>
          </w:tcPr>
          <w:p w:rsidR="00C83B5B" w:rsidRPr="00C83B5B" w:rsidRDefault="00C83B5B" w:rsidP="00C83B5B">
            <w:pPr>
              <w:framePr w:w="9336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-120"/>
              </w:tabs>
              <w:spacing w:after="0" w:line="298" w:lineRule="exact"/>
              <w:jc w:val="both"/>
              <w:rPr>
                <w:rFonts w:ascii="Times New Roman" w:hAnsi="Times New Roman" w:cs="Times New Roman"/>
              </w:rPr>
            </w:pPr>
            <w:r w:rsidRPr="00C83B5B">
              <w:rPr>
                <w:rStyle w:val="Teksttreci20"/>
                <w:rFonts w:ascii="Times New Roman" w:hAnsi="Times New Roman" w:cs="Times New Roman"/>
              </w:rPr>
              <w:t>Pozyskiwanie informacji z sieci:</w:t>
            </w:r>
          </w:p>
          <w:p w:rsidR="00C83B5B" w:rsidRPr="00C83B5B" w:rsidRDefault="00C83B5B" w:rsidP="00C83B5B">
            <w:pPr>
              <w:framePr w:w="9336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-110"/>
              </w:tabs>
              <w:spacing w:after="0" w:line="298" w:lineRule="exact"/>
              <w:jc w:val="both"/>
              <w:rPr>
                <w:rFonts w:ascii="Times New Roman" w:hAnsi="Times New Roman" w:cs="Times New Roman"/>
              </w:rPr>
            </w:pPr>
            <w:r w:rsidRPr="00C83B5B">
              <w:rPr>
                <w:rStyle w:val="Teksttreci20"/>
                <w:rFonts w:ascii="Times New Roman" w:hAnsi="Times New Roman" w:cs="Times New Roman"/>
              </w:rPr>
              <w:t xml:space="preserve">przegląd najpopularniejszych portali rolniczych (np. </w:t>
            </w:r>
            <w:r w:rsidRPr="00C83B5B">
              <w:rPr>
                <w:rStyle w:val="Teksttreci20"/>
                <w:rFonts w:ascii="Times New Roman" w:hAnsi="Times New Roman" w:cs="Times New Roman"/>
                <w:lang w:bidi="en-US"/>
              </w:rPr>
              <w:t>farmer.pl, gospodarz.pl, topagrar.pl, ppr.pl, tygodnik-rolniczy.pl, wrp.pl, gieldarolna.pl);</w:t>
            </w:r>
          </w:p>
          <w:p w:rsidR="00C83B5B" w:rsidRPr="00C83B5B" w:rsidRDefault="00C83B5B" w:rsidP="00C83B5B">
            <w:pPr>
              <w:framePr w:w="9336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-125"/>
              </w:tabs>
              <w:spacing w:after="0" w:line="298" w:lineRule="exact"/>
              <w:jc w:val="both"/>
              <w:rPr>
                <w:rFonts w:ascii="Times New Roman" w:hAnsi="Times New Roman" w:cs="Times New Roman"/>
              </w:rPr>
            </w:pPr>
            <w:r w:rsidRPr="00C83B5B">
              <w:rPr>
                <w:rStyle w:val="Teksttreci20"/>
                <w:rFonts w:ascii="Times New Roman" w:hAnsi="Times New Roman" w:cs="Times New Roman"/>
              </w:rPr>
              <w:t xml:space="preserve">fora wymiany informacji rolniczych - zasady korzystania (np. </w:t>
            </w:r>
            <w:r w:rsidRPr="00C83B5B">
              <w:rPr>
                <w:rStyle w:val="Teksttreci20"/>
                <w:rFonts w:ascii="Times New Roman" w:hAnsi="Times New Roman" w:cs="Times New Roman"/>
                <w:lang w:bidi="en-US"/>
              </w:rPr>
              <w:t>rolnik-forum.pl, fpr.com.pl);</w:t>
            </w:r>
          </w:p>
          <w:p w:rsidR="00C83B5B" w:rsidRPr="00C83B5B" w:rsidRDefault="00C83B5B" w:rsidP="00C83B5B">
            <w:pPr>
              <w:framePr w:w="9336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-110"/>
              </w:tabs>
              <w:spacing w:after="0" w:line="298" w:lineRule="exact"/>
              <w:jc w:val="both"/>
              <w:rPr>
                <w:rFonts w:ascii="Times New Roman" w:hAnsi="Times New Roman" w:cs="Times New Roman"/>
              </w:rPr>
            </w:pPr>
            <w:r w:rsidRPr="00C83B5B">
              <w:rPr>
                <w:rStyle w:val="Teksttreci20"/>
                <w:rFonts w:ascii="Times New Roman" w:hAnsi="Times New Roman" w:cs="Times New Roman"/>
              </w:rPr>
              <w:t xml:space="preserve">portale meteorologiczne (np. </w:t>
            </w:r>
            <w:r w:rsidRPr="00C83B5B">
              <w:rPr>
                <w:rStyle w:val="Teksttreci20"/>
                <w:rFonts w:ascii="Times New Roman" w:hAnsi="Times New Roman" w:cs="Times New Roman"/>
                <w:lang w:bidi="en-US"/>
              </w:rPr>
              <w:t>pogodynka.pl, agropogoda.pl);</w:t>
            </w:r>
          </w:p>
          <w:p w:rsidR="00C83B5B" w:rsidRPr="00C83B5B" w:rsidRDefault="00C83B5B" w:rsidP="00C83B5B">
            <w:pPr>
              <w:framePr w:w="9336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-110"/>
              </w:tabs>
              <w:spacing w:after="0" w:line="298" w:lineRule="exact"/>
              <w:jc w:val="both"/>
              <w:rPr>
                <w:rFonts w:ascii="Times New Roman" w:hAnsi="Times New Roman" w:cs="Times New Roman"/>
              </w:rPr>
            </w:pPr>
            <w:r w:rsidRPr="00C83B5B">
              <w:rPr>
                <w:rStyle w:val="Teksttreci20"/>
                <w:rFonts w:ascii="Times New Roman" w:hAnsi="Times New Roman" w:cs="Times New Roman"/>
              </w:rPr>
              <w:t xml:space="preserve">media </w:t>
            </w:r>
            <w:proofErr w:type="spellStart"/>
            <w:r w:rsidRPr="00C83B5B">
              <w:rPr>
                <w:rStyle w:val="Teksttreci20"/>
                <w:rFonts w:ascii="Times New Roman" w:hAnsi="Times New Roman" w:cs="Times New Roman"/>
              </w:rPr>
              <w:t>społecznościowe</w:t>
            </w:r>
            <w:proofErr w:type="spellEnd"/>
            <w:r w:rsidRPr="00C83B5B">
              <w:rPr>
                <w:rStyle w:val="Teksttreci20"/>
                <w:rFonts w:ascii="Times New Roman" w:hAnsi="Times New Roman" w:cs="Times New Roman"/>
              </w:rPr>
              <w:t>.</w:t>
            </w:r>
          </w:p>
          <w:p w:rsidR="00C83B5B" w:rsidRPr="00C83B5B" w:rsidRDefault="00C83B5B" w:rsidP="00C83B5B">
            <w:pPr>
              <w:framePr w:w="9336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-125"/>
              </w:tabs>
              <w:spacing w:after="0" w:line="298" w:lineRule="exact"/>
              <w:jc w:val="both"/>
              <w:rPr>
                <w:rFonts w:ascii="Times New Roman" w:hAnsi="Times New Roman" w:cs="Times New Roman"/>
              </w:rPr>
            </w:pPr>
            <w:r w:rsidRPr="00C83B5B">
              <w:rPr>
                <w:rStyle w:val="Teksttreci20"/>
                <w:rFonts w:ascii="Times New Roman" w:hAnsi="Times New Roman" w:cs="Times New Roman"/>
              </w:rPr>
              <w:t>Wyszukiwanie dostawców, ofert, śledzenie trendów.</w:t>
            </w:r>
          </w:p>
          <w:p w:rsidR="00C83B5B" w:rsidRPr="00C83B5B" w:rsidRDefault="00C83B5B" w:rsidP="00C83B5B">
            <w:pPr>
              <w:framePr w:w="9336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-125"/>
              </w:tabs>
              <w:spacing w:after="0" w:line="298" w:lineRule="exact"/>
              <w:jc w:val="both"/>
              <w:rPr>
                <w:rFonts w:ascii="Times New Roman" w:hAnsi="Times New Roman" w:cs="Times New Roman"/>
              </w:rPr>
            </w:pPr>
            <w:r w:rsidRPr="00C83B5B">
              <w:rPr>
                <w:rStyle w:val="Teksttreci20"/>
                <w:rFonts w:ascii="Times New Roman" w:hAnsi="Times New Roman" w:cs="Times New Roman"/>
              </w:rPr>
              <w:t xml:space="preserve">Wyszukiwanie treści związanych z rozwojem zainteresowań, kursów </w:t>
            </w:r>
            <w:proofErr w:type="spellStart"/>
            <w:r w:rsidRPr="00C83B5B">
              <w:rPr>
                <w:rStyle w:val="Teksttreci20"/>
                <w:rFonts w:ascii="Times New Roman" w:hAnsi="Times New Roman" w:cs="Times New Roman"/>
              </w:rPr>
              <w:t>e-learningowych</w:t>
            </w:r>
            <w:proofErr w:type="spellEnd"/>
            <w:r w:rsidRPr="00C83B5B">
              <w:rPr>
                <w:rStyle w:val="Teksttreci20"/>
                <w:rFonts w:ascii="Times New Roman" w:hAnsi="Times New Roman" w:cs="Times New Roman"/>
              </w:rPr>
              <w:t xml:space="preserve">, </w:t>
            </w:r>
            <w:proofErr w:type="spellStart"/>
            <w:r w:rsidRPr="00C83B5B">
              <w:rPr>
                <w:rStyle w:val="Teksttreci20"/>
                <w:rFonts w:ascii="Times New Roman" w:hAnsi="Times New Roman" w:cs="Times New Roman"/>
              </w:rPr>
              <w:t>podcastów</w:t>
            </w:r>
            <w:proofErr w:type="spellEnd"/>
            <w:r w:rsidRPr="00C83B5B">
              <w:rPr>
                <w:rStyle w:val="Teksttreci20"/>
                <w:rFonts w:ascii="Times New Roman" w:hAnsi="Times New Roman" w:cs="Times New Roman"/>
              </w:rPr>
              <w:t xml:space="preserve"> tematycznych, platform z zasobami do nauki dla osób dorosłych.</w:t>
            </w:r>
          </w:p>
        </w:tc>
      </w:tr>
      <w:tr w:rsidR="00C83B5B" w:rsidRPr="00C83B5B" w:rsidTr="00D87535">
        <w:trPr>
          <w:trHeight w:hRule="exact" w:val="1766"/>
          <w:jc w:val="center"/>
        </w:trPr>
        <w:tc>
          <w:tcPr>
            <w:tcW w:w="2779" w:type="dxa"/>
            <w:shd w:val="clear" w:color="auto" w:fill="FFFFFF"/>
          </w:tcPr>
          <w:p w:rsidR="00C83B5B" w:rsidRPr="00C83B5B" w:rsidRDefault="00C83B5B" w:rsidP="00965392">
            <w:pPr>
              <w:framePr w:w="9336" w:wrap="notBeside" w:vAnchor="text" w:hAnchor="text" w:xAlign="center" w:y="1"/>
              <w:spacing w:after="60" w:line="220" w:lineRule="exact"/>
              <w:rPr>
                <w:rFonts w:ascii="Times New Roman" w:hAnsi="Times New Roman" w:cs="Times New Roman"/>
              </w:rPr>
            </w:pPr>
            <w:r w:rsidRPr="00C83B5B">
              <w:rPr>
                <w:rStyle w:val="Teksttreci20"/>
                <w:rFonts w:ascii="Times New Roman" w:hAnsi="Times New Roman" w:cs="Times New Roman"/>
              </w:rPr>
              <w:t>UMIEJĘTNOŚCI</w:t>
            </w:r>
          </w:p>
          <w:p w:rsidR="00C83B5B" w:rsidRPr="00C83B5B" w:rsidRDefault="00C83B5B" w:rsidP="00965392">
            <w:pPr>
              <w:framePr w:w="9336" w:wrap="notBeside" w:vAnchor="text" w:hAnchor="text" w:xAlign="center" w:y="1"/>
              <w:spacing w:before="60" w:after="0" w:line="220" w:lineRule="exact"/>
              <w:rPr>
                <w:rFonts w:ascii="Times New Roman" w:hAnsi="Times New Roman" w:cs="Times New Roman"/>
              </w:rPr>
            </w:pPr>
            <w:r w:rsidRPr="00C83B5B">
              <w:rPr>
                <w:rStyle w:val="Teksttreci20"/>
                <w:rFonts w:ascii="Times New Roman" w:hAnsi="Times New Roman" w:cs="Times New Roman"/>
              </w:rPr>
              <w:t>KOMUNIKACYJNE</w:t>
            </w:r>
          </w:p>
        </w:tc>
        <w:tc>
          <w:tcPr>
            <w:tcW w:w="6557" w:type="dxa"/>
            <w:shd w:val="clear" w:color="auto" w:fill="FFFFFF"/>
            <w:vAlign w:val="bottom"/>
          </w:tcPr>
          <w:p w:rsidR="00C83B5B" w:rsidRPr="00C83B5B" w:rsidRDefault="00C83B5B" w:rsidP="00C83B5B">
            <w:pPr>
              <w:framePr w:w="9336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-120"/>
              </w:tabs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  <w:r w:rsidRPr="00C83B5B">
              <w:rPr>
                <w:rStyle w:val="Teksttreci20"/>
                <w:rFonts w:ascii="Times New Roman" w:hAnsi="Times New Roman" w:cs="Times New Roman"/>
              </w:rPr>
              <w:t>Komunikacja elektroniczna z odbiorcami i dostawcami.</w:t>
            </w:r>
          </w:p>
          <w:p w:rsidR="00C83B5B" w:rsidRPr="00C83B5B" w:rsidRDefault="00C83B5B" w:rsidP="00C83B5B">
            <w:pPr>
              <w:framePr w:w="9336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-115"/>
              </w:tabs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  <w:r w:rsidRPr="00C83B5B">
              <w:rPr>
                <w:rStyle w:val="Teksttreci20"/>
                <w:rFonts w:ascii="Times New Roman" w:hAnsi="Times New Roman" w:cs="Times New Roman"/>
              </w:rPr>
              <w:t xml:space="preserve">Prowadzenie rozmów przez </w:t>
            </w:r>
            <w:proofErr w:type="spellStart"/>
            <w:r w:rsidRPr="00C83B5B">
              <w:rPr>
                <w:rStyle w:val="Teksttreci20"/>
                <w:rFonts w:ascii="Times New Roman" w:hAnsi="Times New Roman" w:cs="Times New Roman"/>
              </w:rPr>
              <w:t>internet</w:t>
            </w:r>
            <w:proofErr w:type="spellEnd"/>
            <w:r w:rsidRPr="00C83B5B">
              <w:rPr>
                <w:rStyle w:val="Teksttreci20"/>
                <w:rFonts w:ascii="Times New Roman" w:hAnsi="Times New Roman" w:cs="Times New Roman"/>
              </w:rPr>
              <w:t xml:space="preserve"> (np. </w:t>
            </w:r>
            <w:proofErr w:type="spellStart"/>
            <w:r w:rsidRPr="00C83B5B">
              <w:rPr>
                <w:rStyle w:val="Teksttreci20"/>
                <w:rFonts w:ascii="Times New Roman" w:hAnsi="Times New Roman" w:cs="Times New Roman"/>
              </w:rPr>
              <w:t>wideorozmowy</w:t>
            </w:r>
            <w:proofErr w:type="spellEnd"/>
            <w:r w:rsidRPr="00C83B5B">
              <w:rPr>
                <w:rStyle w:val="Teksttreci20"/>
                <w:rFonts w:ascii="Times New Roman" w:hAnsi="Times New Roman" w:cs="Times New Roman"/>
              </w:rPr>
              <w:t>, rozmowy grupowe).</w:t>
            </w:r>
          </w:p>
          <w:p w:rsidR="00C83B5B" w:rsidRPr="00C83B5B" w:rsidRDefault="00C83B5B" w:rsidP="00C83B5B">
            <w:pPr>
              <w:framePr w:w="9336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-115"/>
              </w:tabs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  <w:r w:rsidRPr="00C83B5B">
              <w:rPr>
                <w:rStyle w:val="Teksttreci20"/>
                <w:rFonts w:ascii="Times New Roman" w:hAnsi="Times New Roman" w:cs="Times New Roman"/>
              </w:rPr>
              <w:t xml:space="preserve">Uzyskiwanie pomocy </w:t>
            </w:r>
            <w:proofErr w:type="spellStart"/>
            <w:r w:rsidRPr="00C83B5B">
              <w:rPr>
                <w:rStyle w:val="Teksttreci20"/>
                <w:rFonts w:ascii="Times New Roman" w:hAnsi="Times New Roman" w:cs="Times New Roman"/>
              </w:rPr>
              <w:t>online</w:t>
            </w:r>
            <w:proofErr w:type="spellEnd"/>
            <w:r w:rsidRPr="00C83B5B">
              <w:rPr>
                <w:rStyle w:val="Teksttreci20"/>
                <w:rFonts w:ascii="Times New Roman" w:hAnsi="Times New Roman" w:cs="Times New Roman"/>
              </w:rPr>
              <w:t xml:space="preserve"> (czat, email, </w:t>
            </w:r>
            <w:proofErr w:type="spellStart"/>
            <w:r w:rsidRPr="00C83B5B">
              <w:rPr>
                <w:rStyle w:val="Teksttreci20"/>
                <w:rFonts w:ascii="Times New Roman" w:hAnsi="Times New Roman" w:cs="Times New Roman"/>
              </w:rPr>
              <w:t>wideorozmowa</w:t>
            </w:r>
            <w:proofErr w:type="spellEnd"/>
            <w:r w:rsidRPr="00C83B5B">
              <w:rPr>
                <w:rStyle w:val="Teksttreci20"/>
                <w:rFonts w:ascii="Times New Roman" w:hAnsi="Times New Roman" w:cs="Times New Roman"/>
              </w:rPr>
              <w:t>) przy korzystaniu z usług firm turystycznych, telekomunikacyjnych, banków, urzędów itd.</w:t>
            </w:r>
          </w:p>
        </w:tc>
      </w:tr>
      <w:tr w:rsidR="00C83B5B" w:rsidRPr="00C83B5B" w:rsidTr="00D87535">
        <w:trPr>
          <w:trHeight w:hRule="exact" w:val="2938"/>
          <w:jc w:val="center"/>
        </w:trPr>
        <w:tc>
          <w:tcPr>
            <w:tcW w:w="2779" w:type="dxa"/>
            <w:shd w:val="clear" w:color="auto" w:fill="FFFFFF"/>
          </w:tcPr>
          <w:p w:rsidR="00C83B5B" w:rsidRPr="00C83B5B" w:rsidRDefault="00C83B5B" w:rsidP="00965392">
            <w:pPr>
              <w:framePr w:w="9336" w:wrap="notBeside" w:vAnchor="text" w:hAnchor="text" w:xAlign="center" w:y="1"/>
              <w:spacing w:after="0" w:line="293" w:lineRule="exact"/>
              <w:rPr>
                <w:rFonts w:ascii="Times New Roman" w:hAnsi="Times New Roman" w:cs="Times New Roman"/>
              </w:rPr>
            </w:pPr>
            <w:r w:rsidRPr="00C83B5B">
              <w:rPr>
                <w:rStyle w:val="Teksttreci20"/>
                <w:rFonts w:ascii="Times New Roman" w:hAnsi="Times New Roman" w:cs="Times New Roman"/>
              </w:rPr>
              <w:t>UMIEJĘTNOŚCI</w:t>
            </w:r>
          </w:p>
          <w:p w:rsidR="00C83B5B" w:rsidRPr="00C83B5B" w:rsidRDefault="00C83B5B" w:rsidP="00965392">
            <w:pPr>
              <w:framePr w:w="9336" w:wrap="notBeside" w:vAnchor="text" w:hAnchor="text" w:xAlign="center" w:y="1"/>
              <w:spacing w:after="0" w:line="293" w:lineRule="exact"/>
              <w:rPr>
                <w:rFonts w:ascii="Times New Roman" w:hAnsi="Times New Roman" w:cs="Times New Roman"/>
              </w:rPr>
            </w:pPr>
            <w:r w:rsidRPr="00C83B5B">
              <w:rPr>
                <w:rStyle w:val="Teksttreci20"/>
                <w:rFonts w:ascii="Times New Roman" w:hAnsi="Times New Roman" w:cs="Times New Roman"/>
              </w:rPr>
              <w:t>ROZWIĄZYWANIA</w:t>
            </w:r>
          </w:p>
          <w:p w:rsidR="00C83B5B" w:rsidRPr="00C83B5B" w:rsidRDefault="00C83B5B" w:rsidP="00965392">
            <w:pPr>
              <w:framePr w:w="9336" w:wrap="notBeside" w:vAnchor="text" w:hAnchor="text" w:xAlign="center" w:y="1"/>
              <w:spacing w:after="0" w:line="293" w:lineRule="exact"/>
              <w:rPr>
                <w:rFonts w:ascii="Times New Roman" w:hAnsi="Times New Roman" w:cs="Times New Roman"/>
              </w:rPr>
            </w:pPr>
            <w:r w:rsidRPr="00C83B5B">
              <w:rPr>
                <w:rStyle w:val="Teksttreci20"/>
                <w:rFonts w:ascii="Times New Roman" w:hAnsi="Times New Roman" w:cs="Times New Roman"/>
              </w:rPr>
              <w:t>PROBLEMÓW</w:t>
            </w:r>
          </w:p>
        </w:tc>
        <w:tc>
          <w:tcPr>
            <w:tcW w:w="6557" w:type="dxa"/>
            <w:shd w:val="clear" w:color="auto" w:fill="FFFFFF"/>
            <w:vAlign w:val="bottom"/>
          </w:tcPr>
          <w:p w:rsidR="00C83B5B" w:rsidRPr="00C83B5B" w:rsidRDefault="00C83B5B" w:rsidP="00C83B5B">
            <w:pPr>
              <w:framePr w:w="933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-134"/>
              </w:tabs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  <w:r w:rsidRPr="00C83B5B">
              <w:rPr>
                <w:rStyle w:val="Teksttreci20"/>
                <w:rFonts w:ascii="Times New Roman" w:hAnsi="Times New Roman" w:cs="Times New Roman"/>
              </w:rPr>
              <w:t xml:space="preserve">Zakupy i sprzedaż przez </w:t>
            </w:r>
            <w:proofErr w:type="spellStart"/>
            <w:r w:rsidRPr="00C83B5B">
              <w:rPr>
                <w:rStyle w:val="Teksttreci20"/>
                <w:rFonts w:ascii="Times New Roman" w:hAnsi="Times New Roman" w:cs="Times New Roman"/>
              </w:rPr>
              <w:t>internet</w:t>
            </w:r>
            <w:proofErr w:type="spellEnd"/>
            <w:r w:rsidRPr="00C83B5B">
              <w:rPr>
                <w:rStyle w:val="Teksttreci20"/>
                <w:rFonts w:ascii="Times New Roman" w:hAnsi="Times New Roman" w:cs="Times New Roman"/>
              </w:rPr>
              <w:t>.</w:t>
            </w:r>
          </w:p>
          <w:p w:rsidR="00C83B5B" w:rsidRPr="00C83B5B" w:rsidRDefault="00C83B5B" w:rsidP="00C83B5B">
            <w:pPr>
              <w:framePr w:w="933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-115"/>
              </w:tabs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  <w:r w:rsidRPr="00C83B5B">
              <w:rPr>
                <w:rStyle w:val="Teksttreci20"/>
                <w:rFonts w:ascii="Times New Roman" w:hAnsi="Times New Roman" w:cs="Times New Roman"/>
              </w:rPr>
              <w:t>Licencje i patenty związane z uprawą i ochroną roślin.</w:t>
            </w:r>
          </w:p>
          <w:p w:rsidR="00C83B5B" w:rsidRPr="00C83B5B" w:rsidRDefault="00C83B5B" w:rsidP="00C83B5B">
            <w:pPr>
              <w:framePr w:w="933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-130"/>
              </w:tabs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  <w:r w:rsidRPr="00C83B5B">
              <w:rPr>
                <w:rStyle w:val="Teksttreci20"/>
                <w:rFonts w:ascii="Times New Roman" w:hAnsi="Times New Roman" w:cs="Times New Roman"/>
              </w:rPr>
              <w:t>Zarządzanie kontem bankowym, e-płatności (nauka z wykorzystaniem demo serwisów bankowych).</w:t>
            </w:r>
          </w:p>
          <w:p w:rsidR="00C83B5B" w:rsidRPr="00C83B5B" w:rsidRDefault="00C83B5B" w:rsidP="00C83B5B">
            <w:pPr>
              <w:framePr w:w="933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-115"/>
              </w:tabs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  <w:r w:rsidRPr="00C83B5B">
              <w:rPr>
                <w:rStyle w:val="Teksttreci20"/>
                <w:rFonts w:ascii="Times New Roman" w:hAnsi="Times New Roman" w:cs="Times New Roman"/>
              </w:rPr>
              <w:t>Sprawdzanie warunków pogodowych w sieci (profesjonalne prognozy pogody, systemy i aplikacje RSO).</w:t>
            </w:r>
          </w:p>
          <w:p w:rsidR="00C83B5B" w:rsidRPr="00C83B5B" w:rsidRDefault="00C83B5B" w:rsidP="00C83B5B">
            <w:pPr>
              <w:framePr w:w="933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-110"/>
              </w:tabs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  <w:r w:rsidRPr="00C83B5B">
              <w:rPr>
                <w:rStyle w:val="Teksttreci20"/>
                <w:rFonts w:ascii="Times New Roman" w:hAnsi="Times New Roman" w:cs="Times New Roman"/>
              </w:rPr>
              <w:t>Bezpieczne zarządzanie prywatnością w sieci (przykłady oszustw i prób wyłudzeń).</w:t>
            </w:r>
          </w:p>
          <w:p w:rsidR="00C83B5B" w:rsidRPr="00C83B5B" w:rsidRDefault="00C83B5B" w:rsidP="00C83B5B">
            <w:pPr>
              <w:framePr w:w="9336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-115"/>
              </w:tabs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  <w:r w:rsidRPr="00C83B5B">
              <w:rPr>
                <w:rStyle w:val="Teksttreci20"/>
                <w:rFonts w:ascii="Times New Roman" w:hAnsi="Times New Roman" w:cs="Times New Roman"/>
              </w:rPr>
              <w:t>Prawa i obowiązki wynikające z regulaminów serwisów internetowych.</w:t>
            </w:r>
          </w:p>
        </w:tc>
      </w:tr>
    </w:tbl>
    <w:p w:rsidR="00C83B5B" w:rsidRPr="00C83B5B" w:rsidRDefault="00C83B5B" w:rsidP="00C83B5B">
      <w:pPr>
        <w:framePr w:w="9336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C83B5B" w:rsidRPr="00C83B5B" w:rsidRDefault="00C83B5B" w:rsidP="00C83B5B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79"/>
        <w:gridCol w:w="6557"/>
      </w:tblGrid>
      <w:tr w:rsidR="00C83B5B" w:rsidRPr="00C83B5B" w:rsidTr="00965392">
        <w:trPr>
          <w:trHeight w:hRule="exact" w:val="3288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B5B" w:rsidRPr="00C83B5B" w:rsidRDefault="00D87535" w:rsidP="00965392">
            <w:pPr>
              <w:framePr w:w="9336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3B5B">
              <w:rPr>
                <w:rStyle w:val="Teksttreci20"/>
                <w:rFonts w:ascii="Times New Roman" w:hAnsi="Times New Roman" w:cs="Times New Roman"/>
              </w:rPr>
              <w:lastRenderedPageBreak/>
              <w:t>UMIEJĘTNOŚCI ZWIĄZANE Z</w:t>
            </w:r>
            <w:r>
              <w:rPr>
                <w:rStyle w:val="Teksttreci20"/>
                <w:rFonts w:ascii="Times New Roman" w:hAnsi="Times New Roman" w:cs="Times New Roman"/>
              </w:rPr>
              <w:t xml:space="preserve"> </w:t>
            </w:r>
            <w:r w:rsidRPr="00C83B5B">
              <w:rPr>
                <w:rStyle w:val="Teksttreci20"/>
                <w:rFonts w:ascii="Times New Roman" w:hAnsi="Times New Roman" w:cs="Times New Roman"/>
              </w:rPr>
              <w:t xml:space="preserve"> OPROGRAMOWANIEM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535" w:rsidRPr="00D87535" w:rsidRDefault="00D87535" w:rsidP="00D87535">
            <w:pPr>
              <w:framePr w:w="9336" w:wrap="notBeside" w:vAnchor="text" w:hAnchor="text" w:xAlign="center" w:y="1"/>
              <w:widowControl w:val="0"/>
              <w:tabs>
                <w:tab w:val="left" w:pos="-115"/>
              </w:tabs>
              <w:spacing w:after="0" w:line="298" w:lineRule="exact"/>
              <w:ind w:left="46"/>
              <w:jc w:val="both"/>
              <w:rPr>
                <w:rStyle w:val="Teksttreci20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C83B5B">
              <w:rPr>
                <w:rStyle w:val="Teksttreci20"/>
                <w:rFonts w:ascii="Times New Roman" w:hAnsi="Times New Roman" w:cs="Times New Roman"/>
              </w:rPr>
              <w:t>1. Ochrona komputera i innych urządzeń przed złośliwym oprogramowaniem</w:t>
            </w:r>
          </w:p>
          <w:p w:rsidR="00C83B5B" w:rsidRPr="00C83B5B" w:rsidRDefault="00C83B5B" w:rsidP="00C83B5B">
            <w:pPr>
              <w:framePr w:w="9336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-115"/>
              </w:tabs>
              <w:spacing w:after="0" w:line="298" w:lineRule="exact"/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5B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Rodzaje licencji (licencje otwarte, komercyjne) na których mogą być udostępnione treści i oprogramowanie.</w:t>
            </w:r>
          </w:p>
          <w:p w:rsidR="00C83B5B" w:rsidRPr="00C83B5B" w:rsidRDefault="00C83B5B" w:rsidP="00C83B5B">
            <w:pPr>
              <w:framePr w:w="9336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-115"/>
              </w:tabs>
              <w:spacing w:after="0" w:line="298" w:lineRule="exact"/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5B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Przykłady darmowych aplikacji mobilnych dla rolników (można skorzystać z przykładów aplikacji dostępnych na wybranych z ww. stron e-administracji np. </w:t>
            </w:r>
            <w:proofErr w:type="spellStart"/>
            <w:r w:rsidRPr="00C83B5B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geoportal</w:t>
            </w:r>
            <w:proofErr w:type="spellEnd"/>
            <w:r w:rsidRPr="00C83B5B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, czy </w:t>
            </w:r>
            <w:r w:rsidRPr="00C83B5B">
              <w:rPr>
                <w:rStyle w:val="Teksttreci20"/>
                <w:rFonts w:ascii="Times New Roman" w:hAnsi="Times New Roman" w:cs="Times New Roman"/>
                <w:sz w:val="24"/>
                <w:szCs w:val="24"/>
                <w:lang w:bidi="en-US"/>
              </w:rPr>
              <w:t>ksow.pl, agro-alarm.pl):</w:t>
            </w:r>
          </w:p>
          <w:p w:rsidR="00C83B5B" w:rsidRPr="00C83B5B" w:rsidRDefault="00C83B5B" w:rsidP="00C83B5B">
            <w:pPr>
              <w:framePr w:w="933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346"/>
              </w:tabs>
              <w:spacing w:after="0" w:line="298" w:lineRule="exact"/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5B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jak i gdzie ich szukać,</w:t>
            </w:r>
          </w:p>
          <w:p w:rsidR="00C83B5B" w:rsidRPr="00C83B5B" w:rsidRDefault="00C83B5B" w:rsidP="00C83B5B">
            <w:pPr>
              <w:framePr w:w="933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346"/>
              </w:tabs>
              <w:spacing w:after="0" w:line="298" w:lineRule="exact"/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5B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jak instalować,</w:t>
            </w:r>
          </w:p>
          <w:p w:rsidR="00C83B5B" w:rsidRPr="00C83B5B" w:rsidRDefault="00C83B5B" w:rsidP="00C83B5B">
            <w:pPr>
              <w:framePr w:w="933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346"/>
              </w:tabs>
              <w:spacing w:after="0" w:line="298" w:lineRule="exact"/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5B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jak i do czego używać,</w:t>
            </w:r>
          </w:p>
          <w:p w:rsidR="00C83B5B" w:rsidRPr="00C83B5B" w:rsidRDefault="00C83B5B" w:rsidP="00C83B5B">
            <w:pPr>
              <w:framePr w:w="9336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850"/>
              </w:tabs>
              <w:spacing w:after="0" w:line="298" w:lineRule="exact"/>
              <w:ind w:left="840" w:firstLine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83B5B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na co uważać i na co zwracać szczególną uwagę (pod kątem bezpieczeństwa i prawa autorskiego).</w:t>
            </w:r>
          </w:p>
        </w:tc>
      </w:tr>
      <w:tr w:rsidR="00C83B5B" w:rsidRPr="00C83B5B" w:rsidTr="00965392">
        <w:trPr>
          <w:trHeight w:hRule="exact" w:val="3830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B5B" w:rsidRPr="00C83B5B" w:rsidRDefault="00C83B5B" w:rsidP="00965392">
            <w:pPr>
              <w:framePr w:w="9336" w:wrap="notBeside" w:vAnchor="text" w:hAnchor="text" w:xAlign="center" w:y="1"/>
              <w:spacing w:after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3B5B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UMIEJĘTNOŚĆ KORZYSTANIA Z USŁUG PUBLICZNYCH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B5B" w:rsidRPr="00C83B5B" w:rsidRDefault="00C83B5B" w:rsidP="00C83B5B">
            <w:pPr>
              <w:framePr w:w="9336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-134"/>
              </w:tabs>
              <w:spacing w:after="0" w:line="293" w:lineRule="exact"/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5B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Założenie konta w </w:t>
            </w:r>
            <w:proofErr w:type="spellStart"/>
            <w:r w:rsidRPr="00C83B5B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ePUAP</w:t>
            </w:r>
            <w:proofErr w:type="spellEnd"/>
            <w:r w:rsidRPr="00C83B5B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i profilu zaufanego.</w:t>
            </w:r>
          </w:p>
          <w:p w:rsidR="00C83B5B" w:rsidRPr="00C83B5B" w:rsidRDefault="00C83B5B" w:rsidP="00C83B5B">
            <w:pPr>
              <w:framePr w:w="9336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-125"/>
              </w:tabs>
              <w:spacing w:after="0" w:line="293" w:lineRule="exact"/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5B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Wykorzystanie profilu zaufanego.</w:t>
            </w:r>
          </w:p>
          <w:p w:rsidR="00C83B5B" w:rsidRPr="00C83B5B" w:rsidRDefault="00C83B5B" w:rsidP="00C83B5B">
            <w:pPr>
              <w:framePr w:w="9336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-125"/>
              </w:tabs>
              <w:spacing w:after="0" w:line="293" w:lineRule="exact"/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B5B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Geoportal</w:t>
            </w:r>
            <w:proofErr w:type="spellEnd"/>
            <w:r w:rsidRPr="00C83B5B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B5B">
              <w:rPr>
                <w:rStyle w:val="Teksttreci20"/>
                <w:rFonts w:ascii="Times New Roman" w:hAnsi="Times New Roman" w:cs="Times New Roman"/>
                <w:sz w:val="24"/>
                <w:szCs w:val="24"/>
                <w:lang w:val="en-US" w:bidi="en-US"/>
              </w:rPr>
              <w:t>(geoportal.gov.pl).</w:t>
            </w:r>
          </w:p>
          <w:p w:rsidR="00C83B5B" w:rsidRPr="00C83B5B" w:rsidRDefault="00C83B5B" w:rsidP="00C83B5B">
            <w:pPr>
              <w:framePr w:w="9336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-106"/>
              </w:tabs>
              <w:spacing w:after="0" w:line="293" w:lineRule="exact"/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5B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Rozliczenia podatkowe </w:t>
            </w:r>
            <w:proofErr w:type="spellStart"/>
            <w:r w:rsidRPr="00C83B5B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C83B5B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(e-płatności i e-deklaracje).</w:t>
            </w:r>
          </w:p>
          <w:p w:rsidR="00C83B5B" w:rsidRPr="00C83B5B" w:rsidRDefault="00C83B5B" w:rsidP="00C83B5B">
            <w:pPr>
              <w:framePr w:w="9336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-110"/>
              </w:tabs>
              <w:spacing w:after="0" w:line="293" w:lineRule="exact"/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5B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Usługi </w:t>
            </w:r>
            <w:proofErr w:type="spellStart"/>
            <w:r w:rsidRPr="00C83B5B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C83B5B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dla ubezpieczonych w KRUS (portal </w:t>
            </w:r>
            <w:r w:rsidRPr="00C83B5B">
              <w:rPr>
                <w:rStyle w:val="Teksttreci20"/>
                <w:rFonts w:ascii="Times New Roman" w:hAnsi="Times New Roman" w:cs="Times New Roman"/>
                <w:sz w:val="24"/>
                <w:szCs w:val="24"/>
                <w:lang w:bidi="en-US"/>
              </w:rPr>
              <w:t>eKRUS.gov.pl).</w:t>
            </w:r>
          </w:p>
          <w:p w:rsidR="00C83B5B" w:rsidRPr="00C83B5B" w:rsidRDefault="00C83B5B" w:rsidP="00C83B5B">
            <w:pPr>
              <w:framePr w:w="9336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-130"/>
              </w:tabs>
              <w:spacing w:after="0" w:line="293" w:lineRule="exact"/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5B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Zintegrowany System Rolniczej Informacji Rynkowej.</w:t>
            </w:r>
          </w:p>
          <w:p w:rsidR="00C83B5B" w:rsidRPr="00C83B5B" w:rsidRDefault="00C83B5B" w:rsidP="00C83B5B">
            <w:pPr>
              <w:framePr w:w="9336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-110"/>
              </w:tabs>
              <w:spacing w:after="0" w:line="293" w:lineRule="exact"/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5B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Krajowa Sieć Obszarów Wiejskich </w:t>
            </w:r>
            <w:r w:rsidRPr="00C83B5B">
              <w:rPr>
                <w:rStyle w:val="Teksttreci20"/>
                <w:rFonts w:ascii="Times New Roman" w:hAnsi="Times New Roman" w:cs="Times New Roman"/>
                <w:sz w:val="24"/>
                <w:szCs w:val="24"/>
                <w:lang w:bidi="en-US"/>
              </w:rPr>
              <w:t>(ksow.pl).</w:t>
            </w:r>
          </w:p>
          <w:p w:rsidR="00C83B5B" w:rsidRPr="00C83B5B" w:rsidRDefault="00C83B5B" w:rsidP="00C83B5B">
            <w:pPr>
              <w:framePr w:w="9336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-110"/>
              </w:tabs>
              <w:spacing w:after="0" w:line="293" w:lineRule="exact"/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5B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Podstawowe usługi </w:t>
            </w:r>
            <w:proofErr w:type="spellStart"/>
            <w:r w:rsidRPr="00C83B5B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C83B5B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B5B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ARiMR</w:t>
            </w:r>
            <w:proofErr w:type="spellEnd"/>
            <w:r w:rsidRPr="00C83B5B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(w szczególności: </w:t>
            </w:r>
            <w:hyperlink r:id="rId7" w:history="1">
              <w:r w:rsidRPr="00C83B5B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bidi="en-US"/>
                </w:rPr>
                <w:t>http://www.arimr.gov.pl/dla-beneficjenta/wnioski.html)</w:t>
              </w:r>
            </w:hyperlink>
            <w:r w:rsidRPr="00C83B5B">
              <w:rPr>
                <w:rStyle w:val="Teksttreci20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83B5B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- zasady wypełniania wniosków i załatwiania spraw </w:t>
            </w:r>
            <w:proofErr w:type="spellStart"/>
            <w:r w:rsidRPr="00C83B5B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C83B5B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B5B" w:rsidRPr="00C83B5B" w:rsidRDefault="00C83B5B" w:rsidP="00C83B5B">
            <w:pPr>
              <w:framePr w:w="9336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-110"/>
              </w:tabs>
              <w:spacing w:after="0" w:line="293" w:lineRule="exact"/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5B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Usługi </w:t>
            </w:r>
            <w:proofErr w:type="spellStart"/>
            <w:r w:rsidRPr="00C83B5B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C83B5B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ARR/ANR/ODR - docelowo KOWR.</w:t>
            </w:r>
          </w:p>
          <w:p w:rsidR="00C83B5B" w:rsidRPr="00C83B5B" w:rsidRDefault="00C83B5B" w:rsidP="00C83B5B">
            <w:pPr>
              <w:framePr w:w="9336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-120"/>
              </w:tabs>
              <w:spacing w:after="0" w:line="293" w:lineRule="exact"/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5B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Usługi </w:t>
            </w:r>
            <w:proofErr w:type="spellStart"/>
            <w:r w:rsidRPr="00C83B5B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C83B5B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GIW/GIS/PIORIN/GIJHARS - docelowo PIBŻ.</w:t>
            </w:r>
          </w:p>
        </w:tc>
      </w:tr>
    </w:tbl>
    <w:p w:rsidR="00B36C9B" w:rsidRPr="00C83B5B" w:rsidRDefault="00B36C9B" w:rsidP="00D81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36C9B" w:rsidRPr="00C83B5B" w:rsidSect="00D81E98">
      <w:headerReference w:type="default" r:id="rId8"/>
      <w:footerReference w:type="default" r:id="rId9"/>
      <w:pgSz w:w="11906" w:h="16838"/>
      <w:pgMar w:top="1134" w:right="1134" w:bottom="1134" w:left="1134" w:header="85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8BF" w:rsidRDefault="001F78BF" w:rsidP="00B8098C">
      <w:pPr>
        <w:spacing w:after="0" w:line="240" w:lineRule="auto"/>
      </w:pPr>
      <w:r>
        <w:separator/>
      </w:r>
    </w:p>
  </w:endnote>
  <w:endnote w:type="continuationSeparator" w:id="0">
    <w:p w:rsidR="001F78BF" w:rsidRDefault="001F78BF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492B54" w:rsidP="00B8098C">
    <w:pPr>
      <w:pStyle w:val="Stopka"/>
      <w:ind w:left="-426" w:right="851"/>
      <w:jc w:val="center"/>
    </w:pPr>
    <w:r w:rsidRPr="00492B54">
      <w:rPr>
        <w:noProof/>
        <w:lang w:eastAsia="pl-PL"/>
      </w:rPr>
      <w:drawing>
        <wp:inline distT="0" distB="0" distL="0" distR="0">
          <wp:extent cx="6301105" cy="418465"/>
          <wp:effectExtent l="0" t="0" r="444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8BF" w:rsidRDefault="001F78BF" w:rsidP="00B8098C">
      <w:pPr>
        <w:spacing w:after="0" w:line="240" w:lineRule="auto"/>
      </w:pPr>
      <w:r>
        <w:separator/>
      </w:r>
    </w:p>
  </w:footnote>
  <w:footnote w:type="continuationSeparator" w:id="0">
    <w:p w:rsidR="001F78BF" w:rsidRDefault="001F78BF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>
          <wp:extent cx="6301105" cy="473659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2" w:hanging="360"/>
      </w:pPr>
    </w:lvl>
  </w:abstractNum>
  <w:abstractNum w:abstractNumId="3">
    <w:nsid w:val="21B5621C"/>
    <w:multiLevelType w:val="multilevel"/>
    <w:tmpl w:val="3E6899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AF1146"/>
    <w:multiLevelType w:val="multilevel"/>
    <w:tmpl w:val="A1B2957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D54100"/>
    <w:multiLevelType w:val="multilevel"/>
    <w:tmpl w:val="DB40BDFC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0707B8"/>
    <w:multiLevelType w:val="multilevel"/>
    <w:tmpl w:val="9432DF4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48138D"/>
    <w:multiLevelType w:val="hybridMultilevel"/>
    <w:tmpl w:val="D220BDD0"/>
    <w:lvl w:ilvl="0" w:tplc="6B3A2982">
      <w:start w:val="6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>
    <w:nsid w:val="53215E36"/>
    <w:multiLevelType w:val="multilevel"/>
    <w:tmpl w:val="32B00B6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295F36"/>
    <w:multiLevelType w:val="multilevel"/>
    <w:tmpl w:val="A94EBF9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98761A"/>
    <w:multiLevelType w:val="multilevel"/>
    <w:tmpl w:val="2FB492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48440C"/>
    <w:multiLevelType w:val="multilevel"/>
    <w:tmpl w:val="9C6A269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20D40"/>
    <w:rsid w:val="00014796"/>
    <w:rsid w:val="00142B98"/>
    <w:rsid w:val="00181D28"/>
    <w:rsid w:val="001F78BF"/>
    <w:rsid w:val="00236A69"/>
    <w:rsid w:val="002D767C"/>
    <w:rsid w:val="0030545D"/>
    <w:rsid w:val="00320D40"/>
    <w:rsid w:val="0036024A"/>
    <w:rsid w:val="003B070F"/>
    <w:rsid w:val="00402492"/>
    <w:rsid w:val="0041568F"/>
    <w:rsid w:val="00492B54"/>
    <w:rsid w:val="004B5A7B"/>
    <w:rsid w:val="00506501"/>
    <w:rsid w:val="00516E65"/>
    <w:rsid w:val="005B525C"/>
    <w:rsid w:val="0075707D"/>
    <w:rsid w:val="0079296B"/>
    <w:rsid w:val="007A06FA"/>
    <w:rsid w:val="007A2DFB"/>
    <w:rsid w:val="00842099"/>
    <w:rsid w:val="008524C6"/>
    <w:rsid w:val="0087349E"/>
    <w:rsid w:val="00881229"/>
    <w:rsid w:val="00882DF2"/>
    <w:rsid w:val="008D170E"/>
    <w:rsid w:val="00A041EE"/>
    <w:rsid w:val="00B36C9B"/>
    <w:rsid w:val="00B8098C"/>
    <w:rsid w:val="00B81704"/>
    <w:rsid w:val="00C83B5B"/>
    <w:rsid w:val="00CB2637"/>
    <w:rsid w:val="00CF748F"/>
    <w:rsid w:val="00D81E98"/>
    <w:rsid w:val="00D87535"/>
    <w:rsid w:val="00E03819"/>
    <w:rsid w:val="00E4042E"/>
    <w:rsid w:val="00EB10F7"/>
    <w:rsid w:val="00ED4368"/>
    <w:rsid w:val="00F13DAC"/>
    <w:rsid w:val="00F242D1"/>
    <w:rsid w:val="00F56314"/>
    <w:rsid w:val="00F57D7A"/>
    <w:rsid w:val="00F958A7"/>
    <w:rsid w:val="00FC7939"/>
    <w:rsid w:val="00FD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8A7"/>
  </w:style>
  <w:style w:type="paragraph" w:styleId="Nagwek1">
    <w:name w:val="heading 1"/>
    <w:basedOn w:val="Normalny"/>
    <w:next w:val="Normalny"/>
    <w:link w:val="Nagwek1Znak"/>
    <w:qFormat/>
    <w:rsid w:val="0075707D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Times New Roman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75707D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5707D"/>
    <w:rPr>
      <w:rFonts w:ascii="Arial" w:eastAsia="Calibri" w:hAnsi="Arial" w:cs="Times New Roman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75707D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707D"/>
    <w:pPr>
      <w:spacing w:line="25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5707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7570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5707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75707D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70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707D"/>
  </w:style>
  <w:style w:type="character" w:styleId="Hipercze">
    <w:name w:val="Hyperlink"/>
    <w:basedOn w:val="Domylnaczcionkaakapitu"/>
    <w:rsid w:val="00C83B5B"/>
    <w:rPr>
      <w:color w:val="0066CC"/>
      <w:u w:val="single"/>
    </w:rPr>
  </w:style>
  <w:style w:type="character" w:customStyle="1" w:styleId="Teksttreci2">
    <w:name w:val="Tekst treści (2)_"/>
    <w:basedOn w:val="Domylnaczcionkaakapitu"/>
    <w:rsid w:val="00C83B5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C83B5B"/>
    <w:rPr>
      <w:color w:val="000000"/>
      <w:spacing w:val="0"/>
      <w:w w:val="100"/>
      <w:position w:val="0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imr.gov.pl/dla-beneficjenta/wnios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Kosiński</dc:creator>
  <cp:keywords/>
  <dc:description/>
  <cp:lastModifiedBy>Ewa Janur</cp:lastModifiedBy>
  <cp:revision>17</cp:revision>
  <cp:lastPrinted>2019-02-13T10:05:00Z</cp:lastPrinted>
  <dcterms:created xsi:type="dcterms:W3CDTF">2018-04-11T14:30:00Z</dcterms:created>
  <dcterms:modified xsi:type="dcterms:W3CDTF">2019-02-13T10:05:00Z</dcterms:modified>
</cp:coreProperties>
</file>