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0F" w:rsidRDefault="001E3C0F" w:rsidP="001E3C0F">
      <w:pPr>
        <w:widowControl w:val="0"/>
        <w:tabs>
          <w:tab w:val="left" w:pos="730"/>
        </w:tabs>
        <w:spacing w:after="0" w:line="312" w:lineRule="exact"/>
        <w:jc w:val="both"/>
        <w:rPr>
          <w:rFonts w:ascii="Arial" w:hAnsi="Arial" w:cs="Arial"/>
          <w:b/>
          <w:sz w:val="40"/>
          <w:szCs w:val="40"/>
        </w:rPr>
      </w:pPr>
      <w:r w:rsidRPr="001E3C0F">
        <w:rPr>
          <w:rFonts w:ascii="Arial" w:hAnsi="Arial" w:cs="Arial"/>
          <w:b/>
          <w:sz w:val="40"/>
          <w:szCs w:val="40"/>
        </w:rPr>
        <w:t xml:space="preserve">   </w:t>
      </w:r>
    </w:p>
    <w:p w:rsidR="00EE3E50" w:rsidRDefault="001E3C0F" w:rsidP="001E3C0F">
      <w:pPr>
        <w:widowControl w:val="0"/>
        <w:tabs>
          <w:tab w:val="left" w:pos="730"/>
        </w:tabs>
        <w:spacing w:after="0" w:line="312" w:lineRule="exact"/>
        <w:jc w:val="both"/>
        <w:rPr>
          <w:rStyle w:val="Teksttreci20"/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Pr="001E3C0F">
        <w:rPr>
          <w:rFonts w:ascii="Arial" w:hAnsi="Arial" w:cs="Arial"/>
          <w:b/>
          <w:sz w:val="40"/>
          <w:szCs w:val="40"/>
        </w:rPr>
        <w:t>2.</w:t>
      </w:r>
      <w:r w:rsidR="0075707D" w:rsidRPr="001E3C0F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Start w:id="1" w:name="bookmark14"/>
      <w:bookmarkEnd w:id="0"/>
      <w:r w:rsidR="00EE3E50" w:rsidRPr="001E3C0F">
        <w:rPr>
          <w:rStyle w:val="Teksttreci20"/>
          <w:b/>
          <w:sz w:val="40"/>
          <w:szCs w:val="40"/>
        </w:rPr>
        <w:t>„</w:t>
      </w:r>
      <w:r w:rsidR="00EE3E50" w:rsidRPr="001E3C0F">
        <w:rPr>
          <w:rStyle w:val="Teksttreci20"/>
          <w:rFonts w:ascii="Times New Roman" w:hAnsi="Times New Roman" w:cs="Times New Roman"/>
          <w:b/>
          <w:sz w:val="40"/>
          <w:szCs w:val="40"/>
        </w:rPr>
        <w:t>Mój biznes w sieci"</w:t>
      </w:r>
      <w:bookmarkEnd w:id="1"/>
    </w:p>
    <w:p w:rsidR="001E3C0F" w:rsidRPr="001E3C0F" w:rsidRDefault="001E3C0F" w:rsidP="001E3C0F">
      <w:pPr>
        <w:widowControl w:val="0"/>
        <w:tabs>
          <w:tab w:val="left" w:pos="730"/>
        </w:tabs>
        <w:spacing w:after="0" w:line="312" w:lineRule="exact"/>
        <w:jc w:val="both"/>
        <w:rPr>
          <w:b/>
          <w:sz w:val="40"/>
          <w:szCs w:val="40"/>
        </w:rPr>
      </w:pPr>
    </w:p>
    <w:p w:rsidR="00EE3E50" w:rsidRDefault="00EE3E50" w:rsidP="00EE3E50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  <w:r w:rsidRPr="00EE3E50">
        <w:rPr>
          <w:rFonts w:ascii="Times New Roman" w:hAnsi="Times New Roman" w:cs="Times New Roman"/>
          <w:sz w:val="24"/>
          <w:szCs w:val="24"/>
        </w:rPr>
        <w:t xml:space="preserve">Moduł „Mój biznes w sieci" przeznaczony jest przede wszystkim dla przygotowujących się do otwarcia własnego biznesu. Uczestnik nauczy się jak może wykorzystać zasoby </w:t>
      </w:r>
      <w:proofErr w:type="spellStart"/>
      <w:r w:rsidRPr="00EE3E5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E3E50">
        <w:rPr>
          <w:rFonts w:ascii="Times New Roman" w:hAnsi="Times New Roman" w:cs="Times New Roman"/>
          <w:sz w:val="24"/>
          <w:szCs w:val="24"/>
        </w:rPr>
        <w:t>, aby podnieść skuteczność działania w ramach poszczególnych funkcji biznesowych (komunikacja, marketing, zaopatrzenie, finanse itp.). W szczególności pozna dedykowane dla biznesu usługi e-administracji. Zawarte w module elementy szkoleniowe służyć mają ponadto podniesieniu kompetencji w zakresie korzystania z zasobów edukacyjnych dla przyszłych przedsiębiorców (np. Akademia PARP).</w:t>
      </w:r>
    </w:p>
    <w:p w:rsidR="002E1235" w:rsidRDefault="002E1235" w:rsidP="00EE3E50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2E1235" w:rsidRPr="00EE3E50" w:rsidRDefault="002E1235" w:rsidP="00EE3E50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79"/>
        <w:gridCol w:w="6557"/>
      </w:tblGrid>
      <w:tr w:rsidR="00EE3E50" w:rsidRPr="00EE3E50" w:rsidTr="001E3C0F">
        <w:trPr>
          <w:trHeight w:hRule="exact" w:val="307"/>
          <w:jc w:val="center"/>
        </w:trPr>
        <w:tc>
          <w:tcPr>
            <w:tcW w:w="2779" w:type="dxa"/>
            <w:shd w:val="clear" w:color="auto" w:fill="FFFFFF"/>
            <w:vAlign w:val="bottom"/>
          </w:tcPr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after="0" w:line="220" w:lineRule="exact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Zagadnienie</w:t>
            </w:r>
          </w:p>
        </w:tc>
      </w:tr>
      <w:tr w:rsidR="00EE3E50" w:rsidRPr="00EE3E50" w:rsidTr="001E3C0F">
        <w:trPr>
          <w:trHeight w:hRule="exact" w:val="4406"/>
          <w:jc w:val="center"/>
        </w:trPr>
        <w:tc>
          <w:tcPr>
            <w:tcW w:w="2779" w:type="dxa"/>
            <w:shd w:val="clear" w:color="auto" w:fill="FFFFFF"/>
          </w:tcPr>
          <w:p w:rsidR="002E1235" w:rsidRDefault="002E1235" w:rsidP="002E1235">
            <w:pPr>
              <w:framePr w:w="9511" w:h="10165" w:hRule="exact" w:wrap="notBeside" w:vAnchor="text" w:hAnchor="text" w:xAlign="center" w:y="1"/>
              <w:spacing w:after="60" w:line="220" w:lineRule="exact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INFORMACYJNE</w:t>
            </w:r>
            <w:r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3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Wyszukiwanie dostawców, ofert, sprawdzanie wiarygodności potencjalnego partnera biznesowego. (np. w </w:t>
            </w: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  <w:lang w:val="en-US" w:bidi="en-US"/>
              </w:rPr>
              <w:t>ems.ms.gov.pl, mojepanstwo.pl).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Rozpowszechnienie w sieci informacji o swoim biznesie, (wizytówka, media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widoczność w serwisach typu Google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itd.).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2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Wyszukiwanie informacji na stronach instytucji publicznych, np. o regulacjach prawnych dotyczących handlu w sieci, serwisów z przetargami, </w:t>
            </w: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>bazakonkurencyjnosci.gov.pl.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Wykorzystywanie materiałów z sieci (własność intelektualna otwarte licencje).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2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Wyszukiwanie treści związanych z rozwojem zainteresowań, kursów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e-learningowych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podcastów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tematycznych, platform z zasobami do nauki dla przedsiębiorców (np. Akademia PARP).</w:t>
            </w:r>
          </w:p>
        </w:tc>
      </w:tr>
      <w:tr w:rsidR="00EE3E50" w:rsidRPr="00EE3E50" w:rsidTr="001E3C0F">
        <w:trPr>
          <w:trHeight w:hRule="exact" w:val="1190"/>
          <w:jc w:val="center"/>
        </w:trPr>
        <w:tc>
          <w:tcPr>
            <w:tcW w:w="2779" w:type="dxa"/>
            <w:shd w:val="clear" w:color="auto" w:fill="FFFFFF"/>
          </w:tcPr>
          <w:p w:rsidR="002E1235" w:rsidRDefault="002E1235" w:rsidP="002E1235">
            <w:pPr>
              <w:framePr w:w="9511" w:h="10165" w:hRule="exact" w:wrap="notBeside" w:vAnchor="text" w:hAnchor="text" w:xAlign="center" w:y="1"/>
              <w:spacing w:after="60" w:line="220" w:lineRule="exact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KOMUNIKACYJNE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tabs>
                <w:tab w:val="left" w:pos="-12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Prowadzenie rozmów przez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(np.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wideorozmowy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rozmowy grupowe).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Komunikacja elektroniczna z klientami i dostawcami, w tym uzyskiwanie opinii klientów.</w:t>
            </w:r>
          </w:p>
        </w:tc>
      </w:tr>
      <w:tr w:rsidR="00EE3E50" w:rsidRPr="00EE3E50" w:rsidTr="002E1235">
        <w:trPr>
          <w:trHeight w:hRule="exact" w:val="3884"/>
          <w:jc w:val="center"/>
        </w:trPr>
        <w:tc>
          <w:tcPr>
            <w:tcW w:w="2779" w:type="dxa"/>
            <w:shd w:val="clear" w:color="auto" w:fill="FFFFFF"/>
          </w:tcPr>
          <w:p w:rsidR="002E1235" w:rsidRDefault="002E1235" w:rsidP="002E1235">
            <w:pPr>
              <w:framePr w:w="9511" w:h="10165" w:hRule="exact" w:wrap="notBeside" w:vAnchor="text" w:hAnchor="text" w:xAlign="center" w:y="1"/>
              <w:spacing w:after="0" w:line="293" w:lineRule="exact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ROZWIĄZYWANIA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PROBLEMÓW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34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Zakupy i sprzedaż przez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w tym płatności elektroniczne, potwierdzenie zakupów, paragony itd.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2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Wiedza o podstawach posiadania własnej strony internetowej, w tym np.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funpage'a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w mediach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(na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Twitterze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Instagramie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in.) i informacje jak ją uruchomić z wykorzystaniem prostych w obsłudze narzędzi.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Marketing w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Zarządzanie prywatnością w sieci.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Korzystanie z bankowości elektronicznej lub przyjmowanie płatności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Reagowanie na naruszenie własnych praw autorskich.</w:t>
            </w:r>
          </w:p>
          <w:p w:rsidR="00EE3E50" w:rsidRPr="00EE3E50" w:rsidRDefault="00EE3E50" w:rsidP="002E1235">
            <w:pPr>
              <w:framePr w:w="9511" w:h="10165" w:hRule="exact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Reagowanie i radzenie sobie ze zjawiskami niepożądanymi i groźnymi (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trolling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kradzież treści).</w:t>
            </w:r>
          </w:p>
        </w:tc>
      </w:tr>
    </w:tbl>
    <w:p w:rsidR="00EE3E50" w:rsidRPr="00EE3E50" w:rsidRDefault="00EE3E50" w:rsidP="002E1235">
      <w:pPr>
        <w:framePr w:w="9511" w:h="10165" w:hRule="exact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EE3E50" w:rsidRPr="00EE3E50" w:rsidRDefault="00EE3E50" w:rsidP="00EE3E50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9"/>
        <w:gridCol w:w="6557"/>
      </w:tblGrid>
      <w:tr w:rsidR="00EE3E50" w:rsidRPr="00EE3E50" w:rsidTr="001E3C0F">
        <w:trPr>
          <w:trHeight w:hRule="exact" w:val="3697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35" w:rsidRDefault="002E1235" w:rsidP="00965392">
            <w:pPr>
              <w:framePr w:w="9336" w:wrap="notBeside" w:vAnchor="text" w:hAnchor="text" w:xAlign="center" w:y="1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EE3E50" w:rsidRPr="00EE3E50" w:rsidRDefault="001E3C0F" w:rsidP="00965392">
            <w:pPr>
              <w:framePr w:w="933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 ZWIĄZANE Z OPROGRAMOWANIEM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C0F" w:rsidRDefault="001E3C0F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34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Ochrona komputera i innych urządzeń przed złośliwym oprogramowaniem.</w:t>
            </w:r>
          </w:p>
          <w:p w:rsidR="00EE3E50" w:rsidRPr="001E3C0F" w:rsidRDefault="001E3C0F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34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F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Przykłady przydatnych aplikacji do wykorzystania (np. do zarządzania informacjami o klientach, dostawcach):</w:t>
            </w:r>
            <w:r w:rsidR="00EE3E50" w:rsidRPr="001E3C0F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 gdzie ich szukać,</w:t>
            </w:r>
          </w:p>
          <w:p w:rsidR="00EE3E50" w:rsidRPr="00EE3E50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after="0" w:line="298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instalować,</w:t>
            </w:r>
          </w:p>
          <w:p w:rsidR="00EE3E50" w:rsidRPr="00EE3E50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after="0" w:line="298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 do czego używać,</w:t>
            </w:r>
          </w:p>
          <w:p w:rsidR="00EE3E50" w:rsidRPr="00EE3E50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-110"/>
              </w:tabs>
              <w:spacing w:after="0" w:line="298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 co uważać i na co zwracać szczególną uwagę (pod kątem bezpieczeństwa).</w:t>
            </w:r>
          </w:p>
          <w:p w:rsidR="00EE3E50" w:rsidRPr="00EE3E50" w:rsidRDefault="00EE3E50" w:rsidP="001E3C0F">
            <w:pPr>
              <w:framePr w:w="9336" w:wrap="notBeside" w:vAnchor="text" w:hAnchor="text" w:xAlign="center" w:y="1"/>
              <w:spacing w:after="0" w:line="298" w:lineRule="exact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3. Rodzaje licencji (licencje otwarte, komercyjne) na których mogą być udostępnione treści i oprogramowanie wraz z przykładami / źródłami.</w:t>
            </w:r>
          </w:p>
        </w:tc>
      </w:tr>
      <w:tr w:rsidR="00EE3E50" w:rsidRPr="00EE3E50" w:rsidTr="00965392">
        <w:trPr>
          <w:trHeight w:hRule="exact" w:val="3830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235" w:rsidRDefault="002E1235" w:rsidP="00965392">
            <w:pPr>
              <w:framePr w:w="9336" w:wrap="notBeside" w:vAnchor="text" w:hAnchor="text" w:xAlign="center" w:y="1"/>
              <w:spacing w:after="0" w:line="293" w:lineRule="exact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EE3E50" w:rsidRPr="00EE3E50" w:rsidRDefault="00EE3E50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UMIEJĘTNOŚĆ KORZYSTANIA Z USŁUG PUBLICZNYCH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E50" w:rsidRPr="00EE3E50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34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Założenie konta w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profilu zaufanego.</w:t>
            </w:r>
          </w:p>
          <w:p w:rsidR="00EE3E50" w:rsidRPr="00EE3E50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2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Wykorzystanie profilu zaufanego.</w:t>
            </w:r>
          </w:p>
          <w:p w:rsidR="00EE3E50" w:rsidRPr="00EE3E50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3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Założenie/zawieszenie/zakończenie działalności gospodarczej, w tym np. wykorzystanie platformy testowej CEIDG lub </w:t>
            </w: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biznes.gov.pl </w:t>
            </w: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do próbnego wypełniania i wysłania wniosku, (procedura: przygotowanie wniosku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złożenie wniosku i dokonanie płatności).</w:t>
            </w:r>
          </w:p>
          <w:p w:rsidR="00EE3E50" w:rsidRPr="00EE3E50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2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Załatwianie drogą elektroniczną spraw związanych z wysłaniem pisma/informacji/sprawozdania do urzędu, odbiorem odpowiedzi od urzędu (z uwzględnieniem wykorzystania wsparcia dostępnego w ramach Centrum Pomocy w serwisu </w:t>
            </w: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>biznes.gov.pl).</w:t>
            </w:r>
          </w:p>
          <w:p w:rsidR="00EE3E50" w:rsidRPr="00DC67B8" w:rsidRDefault="00EE3E50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Style w:val="Teksttreci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Rozliczenia podatkowe, deklaracje i składki na ZUS </w:t>
            </w:r>
            <w:proofErr w:type="spellStart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E3E50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7B8" w:rsidRPr="00C653CD" w:rsidRDefault="00DC67B8" w:rsidP="001E3C0F">
            <w:pPr>
              <w:framePr w:w="9336" w:wrap="notBeside" w:vAnchor="text" w:hAnchor="text" w:xAlign="center" w:y="1"/>
              <w:spacing w:after="0" w:line="293" w:lineRule="exact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6. Wyszukiwanie ofert, ocena wiarygodności kontrahenta (np. </w:t>
            </w: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>ems.ms.gov.pl, mojepanstwo.pl).</w:t>
            </w:r>
          </w:p>
          <w:p w:rsidR="00DC67B8" w:rsidRPr="00EE3E50" w:rsidRDefault="00DC67B8" w:rsidP="001E3C0F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50" w:rsidRPr="00EE3E50" w:rsidRDefault="00EE3E50" w:rsidP="00EE3E50">
      <w:pPr>
        <w:framePr w:w="933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B36C9B" w:rsidRPr="00EE3E50" w:rsidRDefault="00B36C9B" w:rsidP="00D8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C9B" w:rsidRPr="00EE3E50" w:rsidSect="00D81E98">
      <w:headerReference w:type="default" r:id="rId7"/>
      <w:footerReference w:type="default" r:id="rId8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BC" w:rsidRDefault="001437BC" w:rsidP="00B8098C">
      <w:pPr>
        <w:spacing w:after="0" w:line="240" w:lineRule="auto"/>
      </w:pPr>
      <w:r>
        <w:separator/>
      </w:r>
    </w:p>
  </w:endnote>
  <w:endnote w:type="continuationSeparator" w:id="0">
    <w:p w:rsidR="001437BC" w:rsidRDefault="001437BC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BC" w:rsidRDefault="001437BC" w:rsidP="00B8098C">
      <w:pPr>
        <w:spacing w:after="0" w:line="240" w:lineRule="auto"/>
      </w:pPr>
      <w:r>
        <w:separator/>
      </w:r>
    </w:p>
  </w:footnote>
  <w:footnote w:type="continuationSeparator" w:id="0">
    <w:p w:rsidR="001437BC" w:rsidRDefault="001437BC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13E866B5"/>
    <w:multiLevelType w:val="multilevel"/>
    <w:tmpl w:val="15D00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F63B8"/>
    <w:multiLevelType w:val="multilevel"/>
    <w:tmpl w:val="B74EE2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92683"/>
    <w:multiLevelType w:val="multilevel"/>
    <w:tmpl w:val="2CFC23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D7EBD"/>
    <w:multiLevelType w:val="multilevel"/>
    <w:tmpl w:val="BB00A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567FD"/>
    <w:multiLevelType w:val="multilevel"/>
    <w:tmpl w:val="3878DF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15E36"/>
    <w:multiLevelType w:val="multilevel"/>
    <w:tmpl w:val="32B00B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E46BF"/>
    <w:multiLevelType w:val="multilevel"/>
    <w:tmpl w:val="B60A32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142B98"/>
    <w:rsid w:val="001437BC"/>
    <w:rsid w:val="00181D28"/>
    <w:rsid w:val="001E3C0F"/>
    <w:rsid w:val="00236A69"/>
    <w:rsid w:val="002A445A"/>
    <w:rsid w:val="002E1235"/>
    <w:rsid w:val="0030545D"/>
    <w:rsid w:val="00320D40"/>
    <w:rsid w:val="0036024A"/>
    <w:rsid w:val="003B070F"/>
    <w:rsid w:val="00402492"/>
    <w:rsid w:val="0041568F"/>
    <w:rsid w:val="00492B54"/>
    <w:rsid w:val="004A2DBA"/>
    <w:rsid w:val="004B5A7B"/>
    <w:rsid w:val="00506501"/>
    <w:rsid w:val="00516E65"/>
    <w:rsid w:val="005B525C"/>
    <w:rsid w:val="0075707D"/>
    <w:rsid w:val="0079296B"/>
    <w:rsid w:val="007A06FA"/>
    <w:rsid w:val="007A2DFB"/>
    <w:rsid w:val="00842099"/>
    <w:rsid w:val="0087349E"/>
    <w:rsid w:val="00882DF2"/>
    <w:rsid w:val="008D170E"/>
    <w:rsid w:val="00A041EE"/>
    <w:rsid w:val="00B36C9B"/>
    <w:rsid w:val="00B8098C"/>
    <w:rsid w:val="00B81704"/>
    <w:rsid w:val="00CB2637"/>
    <w:rsid w:val="00CF748F"/>
    <w:rsid w:val="00D26199"/>
    <w:rsid w:val="00D81E98"/>
    <w:rsid w:val="00DC67B8"/>
    <w:rsid w:val="00E03819"/>
    <w:rsid w:val="00E4042E"/>
    <w:rsid w:val="00EB10F7"/>
    <w:rsid w:val="00ED4368"/>
    <w:rsid w:val="00EE3E50"/>
    <w:rsid w:val="00F13DAC"/>
    <w:rsid w:val="00F242D1"/>
    <w:rsid w:val="00F54BCB"/>
    <w:rsid w:val="00F56314"/>
    <w:rsid w:val="00F57D7A"/>
    <w:rsid w:val="00F7655F"/>
    <w:rsid w:val="00F958A7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rsid w:val="00EE3E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EE3E50"/>
    <w:rPr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17</cp:revision>
  <cp:lastPrinted>2019-02-13T09:25:00Z</cp:lastPrinted>
  <dcterms:created xsi:type="dcterms:W3CDTF">2018-04-11T14:30:00Z</dcterms:created>
  <dcterms:modified xsi:type="dcterms:W3CDTF">2019-02-13T11:33:00Z</dcterms:modified>
</cp:coreProperties>
</file>